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B3E42" w14:textId="77777777" w:rsidR="009C7012" w:rsidRPr="005B253F" w:rsidRDefault="009C7012" w:rsidP="009C7012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138B3AB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751865A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D9C25BA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A603427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7BD7F01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BBE241A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7D44E0C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6C31095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45FDF19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CFE9A0D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E68A1A4" w14:textId="77777777" w:rsidR="005E3E21" w:rsidRPr="005B253F" w:rsidRDefault="005E3E21" w:rsidP="005E3E21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0DDDE8" w14:textId="77777777" w:rsidR="005E3E21" w:rsidRPr="005B253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5B253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1 do Rozeznania rynku </w:t>
      </w:r>
    </w:p>
    <w:p w14:paraId="4206D224" w14:textId="77777777" w:rsidR="005E3E21" w:rsidRPr="005B253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1AB88626" w14:textId="77777777" w:rsidR="005E3E21" w:rsidRPr="005B253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5B253F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33FF15D4" w14:textId="77777777" w:rsidR="005E3E21" w:rsidRPr="005B253F" w:rsidRDefault="005E3E21" w:rsidP="005E3E2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BF53E6E" w14:textId="77777777" w:rsidR="005E3E21" w:rsidRPr="005B253F" w:rsidRDefault="005E3E21" w:rsidP="005E3E21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5B253F">
        <w:rPr>
          <w:rFonts w:asciiTheme="majorHAnsi" w:hAnsiTheme="majorHAnsi" w:cstheme="majorHAnsi"/>
          <w:b/>
          <w:lang w:eastAsia="en-US"/>
        </w:rPr>
        <w:br w:type="page"/>
      </w:r>
    </w:p>
    <w:p w14:paraId="6A68E8AF" w14:textId="77777777" w:rsidR="005E3E21" w:rsidRPr="005B253F" w:rsidRDefault="005E3E21" w:rsidP="005E3E21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5B253F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55B382E6" w14:textId="54B5BE06" w:rsidR="005E3E21" w:rsidRPr="005B253F" w:rsidRDefault="005E3E21" w:rsidP="005E3E21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  <w:spacing w:val="-4"/>
        </w:rPr>
        <w:t xml:space="preserve">w postępowaniu zgodnym z </w:t>
      </w:r>
      <w:r w:rsidR="00A653C1" w:rsidRPr="005B253F">
        <w:rPr>
          <w:rFonts w:asciiTheme="majorHAnsi" w:hAnsiTheme="majorHAnsi" w:cstheme="majorHAnsi"/>
          <w:spacing w:val="-4"/>
        </w:rPr>
        <w:t>R</w:t>
      </w:r>
      <w:r w:rsidRPr="005B253F">
        <w:rPr>
          <w:rFonts w:asciiTheme="majorHAnsi" w:hAnsiTheme="majorHAnsi" w:cstheme="majorHAnsi"/>
          <w:spacing w:val="-4"/>
        </w:rPr>
        <w:t xml:space="preserve">ozeznaniem rynku </w:t>
      </w:r>
      <w:r w:rsidR="00A653C1" w:rsidRPr="005B253F">
        <w:rPr>
          <w:rFonts w:asciiTheme="majorHAnsi" w:hAnsiTheme="majorHAnsi" w:cstheme="majorHAnsi"/>
          <w:spacing w:val="-4"/>
        </w:rPr>
        <w:t xml:space="preserve">z dnia </w:t>
      </w:r>
      <w:r w:rsidR="002D56AE">
        <w:rPr>
          <w:rFonts w:asciiTheme="majorHAnsi" w:hAnsiTheme="majorHAnsi" w:cstheme="majorHAnsi"/>
          <w:spacing w:val="-4"/>
        </w:rPr>
        <w:t>4</w:t>
      </w:r>
      <w:r w:rsidR="00A653C1" w:rsidRPr="005B253F">
        <w:rPr>
          <w:rFonts w:asciiTheme="majorHAnsi" w:hAnsiTheme="majorHAnsi" w:cstheme="majorHAnsi"/>
          <w:spacing w:val="-4"/>
        </w:rPr>
        <w:t xml:space="preserve"> maja</w:t>
      </w:r>
      <w:r w:rsidRPr="005B253F">
        <w:rPr>
          <w:rFonts w:asciiTheme="majorHAnsi" w:hAnsiTheme="majorHAnsi" w:cstheme="majorHAnsi"/>
          <w:spacing w:val="-4"/>
        </w:rPr>
        <w:t xml:space="preserve"> 2022 r. </w:t>
      </w:r>
    </w:p>
    <w:p w14:paraId="62B19F06" w14:textId="04CAA9C0" w:rsidR="005E3E21" w:rsidRDefault="005E3E21" w:rsidP="005E3E2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spacing w:val="-4"/>
        </w:rPr>
        <w:t>w projekcie „</w:t>
      </w:r>
      <w:bookmarkStart w:id="0" w:name="_Hlk75463035"/>
      <w:r w:rsidRPr="005B253F">
        <w:rPr>
          <w:rFonts w:eastAsia="Times New Roman"/>
          <w:lang w:eastAsia="pl-PL"/>
        </w:rPr>
        <w:t xml:space="preserve">Podnoszenie kompetencji eksperckich przedstawicieli organizacji </w:t>
      </w:r>
      <w:proofErr w:type="spellStart"/>
      <w:r w:rsidRPr="005B253F">
        <w:rPr>
          <w:rFonts w:eastAsia="Times New Roman"/>
          <w:lang w:eastAsia="pl-PL"/>
        </w:rPr>
        <w:t>pacjenckich</w:t>
      </w:r>
      <w:proofErr w:type="spellEnd"/>
      <w:r w:rsidRPr="005B253F">
        <w:rPr>
          <w:rFonts w:asciiTheme="majorHAnsi" w:hAnsiTheme="majorHAnsi" w:cstheme="majorHAnsi"/>
        </w:rPr>
        <w:t>”</w:t>
      </w:r>
      <w:bookmarkEnd w:id="0"/>
    </w:p>
    <w:p w14:paraId="6DDED921" w14:textId="026EE49D" w:rsidR="006B23C2" w:rsidRDefault="006B23C2" w:rsidP="005E3E2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</w:p>
    <w:p w14:paraId="7345151A" w14:textId="77777777" w:rsidR="00C12AAD" w:rsidRPr="005B253F" w:rsidRDefault="00C12AAD" w:rsidP="005E3E2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</w:p>
    <w:p w14:paraId="78E4F1B2" w14:textId="5B47C472" w:rsidR="005E3E21" w:rsidRPr="002D56AE" w:rsidRDefault="005E3E21" w:rsidP="002D56AE">
      <w:pPr>
        <w:tabs>
          <w:tab w:val="left" w:pos="4176"/>
        </w:tabs>
        <w:spacing w:after="0"/>
        <w:rPr>
          <w:rFonts w:asciiTheme="majorHAnsi" w:hAnsiTheme="majorHAnsi" w:cstheme="majorHAnsi"/>
        </w:rPr>
      </w:pPr>
      <w:r w:rsidRPr="002D56AE">
        <w:rPr>
          <w:rFonts w:asciiTheme="majorHAnsi" w:hAnsiTheme="majorHAnsi" w:cstheme="majorHAnsi"/>
        </w:rPr>
        <w:t xml:space="preserve">My niżej podpisani działając w imieniu i na rzecz       </w:t>
      </w:r>
      <w:r w:rsidRPr="002D56AE">
        <w:rPr>
          <w:rFonts w:asciiTheme="majorHAnsi" w:hAnsiTheme="majorHAnsi" w:cstheme="majorHAnsi"/>
          <w:sz w:val="30"/>
          <w:szCs w:val="30"/>
        </w:rPr>
        <w:t xml:space="preserve">/     </w:t>
      </w:r>
      <w:r w:rsidRPr="002D56AE">
        <w:rPr>
          <w:rFonts w:asciiTheme="majorHAnsi" w:hAnsiTheme="majorHAnsi" w:cstheme="majorHAnsi"/>
        </w:rPr>
        <w:t>Niżej podpisany/-a:</w:t>
      </w:r>
    </w:p>
    <w:p w14:paraId="021929D6" w14:textId="77777777" w:rsidR="005E3E21" w:rsidRPr="005B253F" w:rsidRDefault="005E3E21" w:rsidP="005E3E21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5B253F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1A66A713" w14:textId="77777777" w:rsidR="005E3E21" w:rsidRPr="005B253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F243D72" w14:textId="77777777" w:rsidR="005E3E21" w:rsidRPr="005B253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5C564270" w14:textId="77777777" w:rsidR="005E3E21" w:rsidRPr="005B253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743F9E9F" w14:textId="77777777" w:rsidR="005E3E21" w:rsidRPr="005B253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5B253F">
        <w:rPr>
          <w:rFonts w:asciiTheme="majorHAnsi" w:hAnsiTheme="majorHAnsi" w:cstheme="majorHAnsi"/>
        </w:rPr>
        <w:t>PESEL: ……………………</w:t>
      </w:r>
      <w:proofErr w:type="gramStart"/>
      <w:r w:rsidRPr="005B253F">
        <w:rPr>
          <w:rFonts w:asciiTheme="majorHAnsi" w:hAnsiTheme="majorHAnsi" w:cstheme="majorHAnsi"/>
        </w:rPr>
        <w:t>…….</w:t>
      </w:r>
      <w:proofErr w:type="gramEnd"/>
      <w:r w:rsidRPr="005B253F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5B253F">
        <w:rPr>
          <w:rFonts w:asciiTheme="majorHAnsi" w:hAnsiTheme="majorHAnsi" w:cstheme="majorHAnsi"/>
        </w:rPr>
        <w:t>…….</w:t>
      </w:r>
      <w:proofErr w:type="gramEnd"/>
      <w:r w:rsidRPr="005B253F">
        <w:rPr>
          <w:rFonts w:asciiTheme="majorHAnsi" w:hAnsiTheme="majorHAnsi" w:cstheme="majorHAnsi"/>
        </w:rPr>
        <w:t xml:space="preserve">. </w:t>
      </w:r>
      <w:r w:rsidRPr="005B253F">
        <w:rPr>
          <w:rFonts w:asciiTheme="majorHAnsi" w:hAnsiTheme="majorHAnsi" w:cstheme="majorHAnsi"/>
          <w:i/>
        </w:rPr>
        <w:t>(niepotrzebne skreślić)</w:t>
      </w:r>
    </w:p>
    <w:p w14:paraId="47B53518" w14:textId="77777777" w:rsidR="005E3E21" w:rsidRPr="005B253F" w:rsidRDefault="005E3E21" w:rsidP="005E3E21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0DC2B2F6" w14:textId="2C455D15" w:rsidR="005E3E21" w:rsidRPr="005B253F" w:rsidRDefault="005E3E21" w:rsidP="005E3E21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</w:rPr>
        <w:t xml:space="preserve">W odpowiedzi na rozeznanie rynku </w:t>
      </w:r>
      <w:r w:rsidR="00A653C1" w:rsidRPr="005B253F">
        <w:rPr>
          <w:rFonts w:asciiTheme="majorHAnsi" w:hAnsiTheme="majorHAnsi" w:cstheme="majorHAnsi"/>
        </w:rPr>
        <w:t xml:space="preserve">z dnia </w:t>
      </w:r>
      <w:r w:rsidR="002D56AE">
        <w:rPr>
          <w:rFonts w:asciiTheme="majorHAnsi" w:hAnsiTheme="majorHAnsi" w:cstheme="majorHAnsi"/>
        </w:rPr>
        <w:t>4</w:t>
      </w:r>
      <w:r w:rsidR="00A653C1" w:rsidRPr="005B253F">
        <w:rPr>
          <w:rFonts w:asciiTheme="majorHAnsi" w:hAnsiTheme="majorHAnsi" w:cstheme="majorHAnsi"/>
        </w:rPr>
        <w:t xml:space="preserve"> maja 2022 r. </w:t>
      </w:r>
      <w:r w:rsidRPr="005B253F">
        <w:rPr>
          <w:rFonts w:asciiTheme="majorHAnsi" w:hAnsiTheme="majorHAnsi" w:cstheme="majorHAnsi"/>
        </w:rPr>
        <w:t xml:space="preserve"> (zwane dalej Zapytaniem) dotyczące realizacji Zamówienia w </w:t>
      </w:r>
      <w:r w:rsidR="00A653C1" w:rsidRPr="005B253F">
        <w:rPr>
          <w:rFonts w:asciiTheme="majorHAnsi" w:hAnsiTheme="majorHAnsi" w:cstheme="majorHAnsi"/>
        </w:rPr>
        <w:t xml:space="preserve">zakresie przygotowania i poprowadzenia szkolenia </w:t>
      </w:r>
      <w:r w:rsidR="002D56AE">
        <w:rPr>
          <w:rFonts w:asciiTheme="majorHAnsi" w:hAnsiTheme="majorHAnsi" w:cstheme="majorHAnsi"/>
        </w:rPr>
        <w:t xml:space="preserve">czterodniowego </w:t>
      </w:r>
      <w:r w:rsidR="00437A70" w:rsidRPr="005B253F">
        <w:rPr>
          <w:rFonts w:asciiTheme="majorHAnsi" w:hAnsiTheme="majorHAnsi" w:cstheme="majorHAnsi"/>
        </w:rPr>
        <w:t xml:space="preserve">z zakresu </w:t>
      </w:r>
      <w:r w:rsidR="002D56AE">
        <w:rPr>
          <w:rFonts w:asciiTheme="majorHAnsi" w:hAnsiTheme="majorHAnsi" w:cstheme="majorHAnsi"/>
        </w:rPr>
        <w:t>procesu stanowienia prawa</w:t>
      </w:r>
      <w:r w:rsidR="005E60EB">
        <w:rPr>
          <w:rFonts w:asciiTheme="majorHAnsi" w:hAnsiTheme="majorHAnsi" w:cstheme="majorHAnsi"/>
        </w:rPr>
        <w:t xml:space="preserve">, </w:t>
      </w:r>
      <w:r w:rsidR="002D56AE">
        <w:rPr>
          <w:rFonts w:asciiTheme="majorHAnsi" w:hAnsiTheme="majorHAnsi" w:cstheme="majorHAnsi"/>
        </w:rPr>
        <w:t xml:space="preserve">świadczenia opieki zdrowotnej </w:t>
      </w:r>
      <w:r w:rsidR="005E60EB">
        <w:rPr>
          <w:rFonts w:asciiTheme="majorHAnsi" w:hAnsiTheme="majorHAnsi" w:cstheme="majorHAnsi"/>
        </w:rPr>
        <w:t>i refundacji leków</w:t>
      </w:r>
      <w:r w:rsidRPr="005B253F">
        <w:rPr>
          <w:rFonts w:asciiTheme="majorHAnsi" w:hAnsiTheme="majorHAnsi" w:cstheme="majorHAnsi"/>
        </w:rPr>
        <w:t xml:space="preserve"> </w:t>
      </w:r>
      <w:r w:rsidR="00402FE7">
        <w:rPr>
          <w:rFonts w:asciiTheme="majorHAnsi" w:hAnsiTheme="majorHAnsi" w:cstheme="majorHAnsi"/>
        </w:rPr>
        <w:t xml:space="preserve">w Polsce </w:t>
      </w:r>
      <w:r w:rsidRPr="005B253F">
        <w:rPr>
          <w:rFonts w:asciiTheme="majorHAnsi" w:hAnsiTheme="majorHAnsi" w:cstheme="majorHAnsi"/>
        </w:rPr>
        <w:t xml:space="preserve">ramach projektu </w:t>
      </w:r>
      <w:r w:rsidRPr="005B253F">
        <w:rPr>
          <w:rFonts w:asciiTheme="majorHAnsi" w:hAnsiTheme="majorHAnsi" w:cstheme="majorHAnsi"/>
          <w:spacing w:val="-4"/>
        </w:rPr>
        <w:t>„</w:t>
      </w:r>
      <w:r w:rsidRPr="005B253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Pr="005B253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Pr="005B253F">
        <w:t>”</w:t>
      </w:r>
      <w:r w:rsidRPr="005B253F">
        <w:rPr>
          <w:rFonts w:asciiTheme="majorHAnsi" w:hAnsiTheme="majorHAnsi" w:cstheme="majorHAnsi"/>
        </w:rPr>
        <w:t xml:space="preserve"> realizowanego w oparciu o umowę o dofinansowanie Projektu podpisaną z</w:t>
      </w:r>
      <w:r w:rsidR="00A653C1" w:rsidRPr="005B253F">
        <w:rPr>
          <w:rFonts w:asciiTheme="majorHAnsi" w:hAnsiTheme="majorHAnsi" w:cstheme="majorHAnsi"/>
        </w:rPr>
        <w:t> </w:t>
      </w:r>
      <w:r w:rsidRPr="005B253F">
        <w:rPr>
          <w:rFonts w:asciiTheme="majorHAnsi" w:hAnsiTheme="majorHAnsi" w:cstheme="majorHAnsi"/>
        </w:rPr>
        <w:t xml:space="preserve">Kancelarią Prezesa Rady Ministrów, oferuję wykonanie przedmiotu Zamówienia zgodnie z warunkami określonymi przez Zamawiającego w Zapytaniu za cenę: </w:t>
      </w:r>
    </w:p>
    <w:p w14:paraId="1EE0BFFF" w14:textId="77777777" w:rsidR="005E3E21" w:rsidRPr="005B253F" w:rsidRDefault="005E3E21" w:rsidP="005E3E21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3999AE21" w14:textId="798BC76F" w:rsidR="005E3E21" w:rsidRPr="005B253F" w:rsidRDefault="005E3E21" w:rsidP="00E63A07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……………………………..… zł brutto (słownie: ………………</w:t>
      </w:r>
      <w:proofErr w:type="gramStart"/>
      <w:r w:rsidRPr="005B253F">
        <w:rPr>
          <w:rFonts w:asciiTheme="majorHAnsi" w:hAnsiTheme="majorHAnsi" w:cstheme="majorHAnsi"/>
        </w:rPr>
        <w:t>…….</w:t>
      </w:r>
      <w:proofErr w:type="gramEnd"/>
      <w:r w:rsidRPr="005B253F">
        <w:rPr>
          <w:rFonts w:asciiTheme="majorHAnsi" w:hAnsiTheme="majorHAnsi" w:cstheme="majorHAnsi"/>
        </w:rPr>
        <w:t>……………………………….………………………….……)</w:t>
      </w:r>
      <w:r w:rsidR="009D1BD9" w:rsidRPr="005B253F">
        <w:rPr>
          <w:rFonts w:asciiTheme="majorHAnsi" w:hAnsiTheme="majorHAnsi" w:cstheme="majorHAnsi"/>
        </w:rPr>
        <w:t>,</w:t>
      </w:r>
      <w:r w:rsidR="009D1BD9" w:rsidRPr="005B253F">
        <w:rPr>
          <w:rFonts w:asciiTheme="majorHAnsi" w:hAnsiTheme="majorHAnsi" w:cstheme="majorHAnsi"/>
        </w:rPr>
        <w:br/>
      </w:r>
      <w:r w:rsidR="00E63A07" w:rsidRPr="005B253F">
        <w:rPr>
          <w:rFonts w:asciiTheme="majorHAnsi" w:hAnsiTheme="majorHAnsi" w:cstheme="majorHAnsi"/>
        </w:rPr>
        <w:t>na podstawie umowy o pracę</w:t>
      </w:r>
      <w:r w:rsidR="005E60EB">
        <w:rPr>
          <w:rFonts w:asciiTheme="majorHAnsi" w:hAnsiTheme="majorHAnsi" w:cstheme="majorHAnsi"/>
        </w:rPr>
        <w:t xml:space="preserve"> (bez ZUS pracodawcy</w:t>
      </w:r>
      <w:r w:rsidR="00C12AAD">
        <w:rPr>
          <w:rFonts w:asciiTheme="majorHAnsi" w:hAnsiTheme="majorHAnsi" w:cstheme="majorHAnsi"/>
        </w:rPr>
        <w:t>)</w:t>
      </w:r>
      <w:r w:rsidR="00E63A07" w:rsidRPr="005B253F">
        <w:rPr>
          <w:rFonts w:asciiTheme="majorHAnsi" w:hAnsiTheme="majorHAnsi" w:cstheme="majorHAnsi"/>
        </w:rPr>
        <w:t>.</w:t>
      </w:r>
    </w:p>
    <w:p w14:paraId="57B9EDD2" w14:textId="77777777" w:rsidR="005E3E21" w:rsidRPr="005B253F" w:rsidRDefault="005E3E21" w:rsidP="005E3E21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12E57638" w14:textId="4986C62B" w:rsidR="005E3E21" w:rsidRPr="005B253F" w:rsidRDefault="005E3E21" w:rsidP="005E3E21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5B253F">
        <w:rPr>
          <w:rFonts w:asciiTheme="majorHAnsi" w:hAnsiTheme="majorHAnsi" w:cstheme="majorHAnsi"/>
        </w:rPr>
        <w:t>Zapoznałem/</w:t>
      </w:r>
      <w:proofErr w:type="spellStart"/>
      <w:r w:rsidRPr="005B253F">
        <w:rPr>
          <w:rFonts w:asciiTheme="majorHAnsi" w:hAnsiTheme="majorHAnsi" w:cstheme="majorHAnsi"/>
        </w:rPr>
        <w:t>am</w:t>
      </w:r>
      <w:proofErr w:type="spellEnd"/>
      <w:r w:rsidRPr="005B253F">
        <w:rPr>
          <w:rFonts w:asciiTheme="majorHAnsi" w:hAnsiTheme="majorHAnsi" w:cstheme="majorHAnsi"/>
        </w:rPr>
        <w:t xml:space="preserve"> się z Rozeznaniem rynku </w:t>
      </w:r>
      <w:r w:rsidR="00A653C1" w:rsidRPr="005B253F">
        <w:rPr>
          <w:rFonts w:asciiTheme="majorHAnsi" w:hAnsiTheme="majorHAnsi" w:cstheme="majorHAnsi"/>
        </w:rPr>
        <w:t xml:space="preserve">z dnia </w:t>
      </w:r>
      <w:r w:rsidR="00C12AAD">
        <w:rPr>
          <w:rFonts w:asciiTheme="majorHAnsi" w:hAnsiTheme="majorHAnsi" w:cstheme="majorHAnsi"/>
        </w:rPr>
        <w:t>4</w:t>
      </w:r>
      <w:r w:rsidR="00A653C1" w:rsidRPr="005B253F">
        <w:rPr>
          <w:rFonts w:asciiTheme="majorHAnsi" w:hAnsiTheme="majorHAnsi" w:cstheme="majorHAnsi"/>
        </w:rPr>
        <w:t xml:space="preserve"> maja </w:t>
      </w:r>
      <w:r w:rsidRPr="005B253F">
        <w:rPr>
          <w:rFonts w:asciiTheme="majorHAnsi" w:hAnsiTheme="majorHAnsi" w:cstheme="majorHAnsi"/>
        </w:rPr>
        <w:t>2022 r., w tym przedmiotem Zamówienia i założeniami jego realizacji. Do niniejszego Zapytania i warunków realizacji Zamówienia nie wnoszę żadnych zastrzeżeń i uznaję się za związanego/ą określonymi w Zapytaniu postanowieniami.</w:t>
      </w:r>
    </w:p>
    <w:p w14:paraId="07F50F86" w14:textId="77777777" w:rsidR="005E3E21" w:rsidRPr="005B253F" w:rsidRDefault="005E3E21" w:rsidP="005E3E21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5B253F">
        <w:rPr>
          <w:rFonts w:asciiTheme="majorHAnsi" w:hAnsiTheme="majorHAnsi" w:cstheme="majorHAnsi"/>
          <w:bCs/>
        </w:rPr>
        <w:t>P</w:t>
      </w:r>
      <w:r w:rsidRPr="005B253F">
        <w:rPr>
          <w:rFonts w:asciiTheme="majorHAnsi" w:hAnsiTheme="majorHAnsi" w:cstheme="majorHAnsi"/>
        </w:rPr>
        <w:t xml:space="preserve">rowadzę działalność gospodarczą w zakresie objętym przedmiotem Zapytania </w:t>
      </w:r>
      <w:r w:rsidRPr="005B253F">
        <w:rPr>
          <w:rFonts w:asciiTheme="majorHAnsi" w:hAnsiTheme="majorHAnsi" w:cstheme="majorHAnsi"/>
          <w:u w:val="single"/>
        </w:rPr>
        <w:t>(jeśli nie dotyczy, należy skreślić).</w:t>
      </w:r>
    </w:p>
    <w:p w14:paraId="5F613E9A" w14:textId="0C862E2D" w:rsidR="005E3E21" w:rsidRPr="005B253F" w:rsidRDefault="005E3E21" w:rsidP="005E3E21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 xml:space="preserve">Potwierdzam spełnienie następujących warunków w zakresie posiadanego doświadczenia zgodnie z treścią Rozeznania rynku </w:t>
      </w:r>
      <w:r w:rsidR="00A653C1" w:rsidRPr="005B253F">
        <w:rPr>
          <w:rFonts w:asciiTheme="majorHAnsi" w:hAnsiTheme="majorHAnsi" w:cstheme="majorHAnsi"/>
        </w:rPr>
        <w:t xml:space="preserve">z dnia </w:t>
      </w:r>
      <w:r w:rsidR="00FC050C">
        <w:rPr>
          <w:rFonts w:asciiTheme="majorHAnsi" w:hAnsiTheme="majorHAnsi" w:cstheme="majorHAnsi"/>
        </w:rPr>
        <w:t>4</w:t>
      </w:r>
      <w:r w:rsidR="00A653C1" w:rsidRPr="005B253F">
        <w:rPr>
          <w:rFonts w:asciiTheme="majorHAnsi" w:hAnsiTheme="majorHAnsi" w:cstheme="majorHAnsi"/>
        </w:rPr>
        <w:t xml:space="preserve"> maja 2022 r.</w:t>
      </w:r>
      <w:r w:rsidRPr="005B253F">
        <w:rPr>
          <w:rFonts w:asciiTheme="majorHAnsi" w:hAnsiTheme="majorHAnsi" w:cstheme="majorHAnsi"/>
        </w:rPr>
        <w:t>:</w:t>
      </w:r>
    </w:p>
    <w:p w14:paraId="30AB7941" w14:textId="77777777" w:rsidR="005E3E21" w:rsidRPr="005B253F" w:rsidRDefault="005E3E21" w:rsidP="005E3E21">
      <w:pPr>
        <w:pStyle w:val="Akapitzlist"/>
        <w:numPr>
          <w:ilvl w:val="0"/>
          <w:numId w:val="30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5B253F">
        <w:t>Ekspert wskazany do realizacji Zamówienia</w:t>
      </w:r>
      <w:r w:rsidRPr="005B253F">
        <w:rPr>
          <w:b/>
          <w:bCs/>
        </w:rPr>
        <w:t xml:space="preserve"> posiada wyższe wykształcenie.</w:t>
      </w:r>
    </w:p>
    <w:p w14:paraId="1A5684D9" w14:textId="77777777" w:rsidR="00FC050C" w:rsidRPr="00FC050C" w:rsidRDefault="005E3E21" w:rsidP="00FC050C">
      <w:pPr>
        <w:pStyle w:val="Akapitzlist"/>
        <w:numPr>
          <w:ilvl w:val="0"/>
          <w:numId w:val="30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5B253F">
        <w:t>Ekspert wskazany do realizacji Zamówienia posiada wiedzę i doświadczenie w zakresie objętym przedmiotem Zamówienia, co oznacza, że</w:t>
      </w:r>
      <w:r w:rsidR="00A653C1" w:rsidRPr="005B253F">
        <w:rPr>
          <w:b/>
          <w:bCs/>
        </w:rPr>
        <w:t>:</w:t>
      </w:r>
    </w:p>
    <w:p w14:paraId="3DFB1908" w14:textId="0CB51796" w:rsidR="005E60EB" w:rsidRPr="00FC050C" w:rsidRDefault="00437A70" w:rsidP="00FC050C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rFonts w:asciiTheme="majorHAnsi" w:hAnsiTheme="majorHAnsi" w:cstheme="majorHAnsi"/>
          <w:b/>
          <w:bCs/>
          <w:u w:val="single"/>
        </w:rPr>
      </w:pPr>
      <w:r w:rsidRPr="00FC050C">
        <w:rPr>
          <w:rFonts w:asciiTheme="majorHAnsi" w:hAnsiTheme="majorHAnsi" w:cstheme="majorHAnsi"/>
          <w:b/>
          <w:bCs/>
        </w:rPr>
        <w:t xml:space="preserve">w okresie ostatnich 3 (trzech) lat licząc wstecz od daty ogłoszenia niniejszego Zapytania ofertowego, czyli w okresie od </w:t>
      </w:r>
      <w:r w:rsidR="005E60EB" w:rsidRPr="00FC050C">
        <w:rPr>
          <w:rFonts w:asciiTheme="majorHAnsi" w:hAnsiTheme="majorHAnsi" w:cstheme="majorHAnsi"/>
          <w:b/>
          <w:bCs/>
        </w:rPr>
        <w:t>4</w:t>
      </w:r>
      <w:r w:rsidRPr="00FC050C">
        <w:rPr>
          <w:rFonts w:asciiTheme="majorHAnsi" w:hAnsiTheme="majorHAnsi" w:cstheme="majorHAnsi"/>
          <w:b/>
          <w:bCs/>
        </w:rPr>
        <w:t xml:space="preserve"> maja 2019 r. do </w:t>
      </w:r>
      <w:r w:rsidR="005E60EB" w:rsidRPr="00FC050C">
        <w:rPr>
          <w:rFonts w:asciiTheme="majorHAnsi" w:hAnsiTheme="majorHAnsi" w:cstheme="majorHAnsi"/>
          <w:b/>
          <w:bCs/>
        </w:rPr>
        <w:t>3</w:t>
      </w:r>
      <w:r w:rsidRPr="00FC050C">
        <w:rPr>
          <w:rFonts w:asciiTheme="majorHAnsi" w:hAnsiTheme="majorHAnsi" w:cstheme="majorHAnsi"/>
          <w:b/>
          <w:bCs/>
        </w:rPr>
        <w:t xml:space="preserve"> maja 2022 r., </w:t>
      </w:r>
      <w:r w:rsidRPr="00FC050C">
        <w:rPr>
          <w:rFonts w:asciiTheme="majorHAnsi" w:hAnsiTheme="majorHAnsi" w:cstheme="majorHAnsi"/>
          <w:spacing w:val="2"/>
          <w:shd w:val="clear" w:color="auto" w:fill="FFFFFF"/>
        </w:rPr>
        <w:t xml:space="preserve">a jeżeli okres prowadzenia działalności jest krótszy - w tym okresie, </w:t>
      </w:r>
      <w:r w:rsidR="005E60EB" w:rsidRPr="00FC050C">
        <w:rPr>
          <w:rFonts w:asciiTheme="majorHAnsi" w:hAnsiTheme="majorHAnsi" w:cstheme="majorHAnsi"/>
          <w:b/>
          <w:bCs/>
        </w:rPr>
        <w:t xml:space="preserve">7 (siedem) szkoleń z zakresu </w:t>
      </w:r>
      <w:r w:rsidR="00441757" w:rsidRPr="00FC050C">
        <w:rPr>
          <w:rFonts w:asciiTheme="majorHAnsi" w:hAnsiTheme="majorHAnsi" w:cstheme="majorHAnsi"/>
          <w:b/>
          <w:bCs/>
        </w:rPr>
        <w:t>procesu stanowienia prawa w Polsce, świadczeń opieki zdrowotnej w Polsce i refundacji leków w Polsce</w:t>
      </w:r>
      <w:r w:rsidR="005E60EB" w:rsidRPr="00FC050C">
        <w:rPr>
          <w:rFonts w:asciiTheme="majorHAnsi" w:hAnsiTheme="majorHAnsi" w:cstheme="majorHAnsi"/>
          <w:b/>
          <w:bCs/>
        </w:rPr>
        <w:t xml:space="preserve"> łącznie dla co najmniej 100 (stu) osób.</w:t>
      </w:r>
    </w:p>
    <w:p w14:paraId="6A082B0F" w14:textId="77777777" w:rsidR="00FC050C" w:rsidRDefault="00FC050C">
      <w:pPr>
        <w:suppressAutoHyphens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941DEE3" w14:textId="77777777" w:rsidR="002D1D8D" w:rsidRPr="00A6780A" w:rsidRDefault="002D1D8D" w:rsidP="002D1D8D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lastRenderedPageBreak/>
        <w:t>W cenie oferty zostały uwzględnione wszystkie koszty wykonania Zamówienia.</w:t>
      </w:r>
    </w:p>
    <w:p w14:paraId="1F109BC2" w14:textId="77777777" w:rsidR="002D1D8D" w:rsidRPr="00A6780A" w:rsidRDefault="002D1D8D" w:rsidP="002D1D8D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5B342D87" w14:textId="77777777" w:rsidR="002D1D8D" w:rsidRPr="00A6780A" w:rsidRDefault="002D1D8D" w:rsidP="002D1D8D">
      <w:pPr>
        <w:pStyle w:val="Standardowy0"/>
        <w:numPr>
          <w:ilvl w:val="0"/>
          <w:numId w:val="25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Oświadczam, że zapoznałem/</w:t>
      </w:r>
      <w:proofErr w:type="spellStart"/>
      <w:r w:rsidRPr="00A6780A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Pr="00A6780A">
        <w:rPr>
          <w:rFonts w:asciiTheme="majorHAnsi" w:hAnsiTheme="majorHAnsi" w:cstheme="majorHAnsi"/>
          <w:sz w:val="22"/>
          <w:szCs w:val="22"/>
        </w:rPr>
        <w:t xml:space="preserve"> się z klauzulą informacyjną stanowiącą załącznik nr 1 do Oferty.</w:t>
      </w:r>
    </w:p>
    <w:p w14:paraId="7BC37BE4" w14:textId="77777777" w:rsidR="002D1D8D" w:rsidRPr="00A6780A" w:rsidRDefault="002D1D8D" w:rsidP="002D1D8D">
      <w:pPr>
        <w:pStyle w:val="Standardowy0"/>
        <w:numPr>
          <w:ilvl w:val="0"/>
          <w:numId w:val="25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  <w:lang w:eastAsia="en-US"/>
        </w:rPr>
        <w:t xml:space="preserve"> Oświadczam, że </w:t>
      </w:r>
      <w:r w:rsidRPr="00A6780A">
        <w:rPr>
          <w:rStyle w:val="Odwoanieprzypisudolnego"/>
          <w:rFonts w:asciiTheme="majorHAnsi" w:hAnsiTheme="majorHAnsi" w:cstheme="majorHAnsi"/>
          <w:sz w:val="22"/>
          <w:szCs w:val="22"/>
          <w:lang w:eastAsia="en-US"/>
        </w:rPr>
        <w:footnoteReference w:id="1"/>
      </w:r>
      <w:r w:rsidRPr="00A6780A">
        <w:rPr>
          <w:rFonts w:asciiTheme="majorHAnsi" w:hAnsiTheme="majorHAnsi" w:cstheme="majorHAnsi"/>
          <w:sz w:val="22"/>
          <w:szCs w:val="22"/>
          <w:lang w:eastAsia="en-US"/>
        </w:rPr>
        <w:t>:</w:t>
      </w:r>
    </w:p>
    <w:p w14:paraId="1574D098" w14:textId="77777777" w:rsidR="002D1D8D" w:rsidRPr="00A6780A" w:rsidRDefault="002D1D8D" w:rsidP="002D1D8D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lang w:eastAsia="en-US"/>
        </w:rPr>
        <w:t>nie jestem zatrudniony/a w instytucji uczestniczącej w realizacji Programu Operacyjnego Wiedza Edukacja Rozwój na podstawie stosunku pracy,</w:t>
      </w:r>
    </w:p>
    <w:p w14:paraId="3D7306F3" w14:textId="77777777" w:rsidR="002D1D8D" w:rsidRPr="00DC47DF" w:rsidRDefault="002D1D8D" w:rsidP="002D1D8D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DC47DF">
        <w:rPr>
          <w:rFonts w:asciiTheme="majorHAnsi" w:hAnsiTheme="majorHAnsi" w:cstheme="majorHAnsi"/>
          <w:lang w:eastAsia="en-US"/>
        </w:rPr>
        <w:t>jestem zatrudniony/a w instytucji uczestniczącej w realizacji Programu Operacyjnego Wiedza Edukacja Rozwój na podstawie stosunku pracy, lecz nie zachodzi konflikt interesów</w:t>
      </w:r>
      <w:r w:rsidRPr="00DC47DF">
        <w:rPr>
          <w:rStyle w:val="Odwoanieprzypisudolnego"/>
          <w:rFonts w:asciiTheme="majorHAnsi" w:hAnsiTheme="majorHAnsi" w:cstheme="majorHAnsi"/>
          <w:lang w:eastAsia="en-US"/>
        </w:rPr>
        <w:footnoteReference w:id="2"/>
      </w:r>
      <w:r w:rsidRPr="00DC47DF">
        <w:rPr>
          <w:rFonts w:asciiTheme="majorHAnsi" w:hAnsiTheme="majorHAnsi" w:cstheme="majorHAnsi"/>
          <w:lang w:eastAsia="en-US"/>
        </w:rPr>
        <w:t xml:space="preserve"> lub podwójne finansowanie.</w:t>
      </w:r>
    </w:p>
    <w:p w14:paraId="00DE66CE" w14:textId="77777777" w:rsidR="002D1D8D" w:rsidRPr="00A6780A" w:rsidRDefault="002D1D8D" w:rsidP="002D1D8D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F1AAE19" w14:textId="77777777" w:rsidR="002D1D8D" w:rsidRPr="00A6780A" w:rsidRDefault="002D1D8D" w:rsidP="002D1D8D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D95D6F0" w14:textId="77777777" w:rsidR="002D1D8D" w:rsidRPr="00A6780A" w:rsidRDefault="002D1D8D" w:rsidP="002D1D8D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2863A31C" w14:textId="77777777" w:rsidR="002D1D8D" w:rsidRPr="00A6780A" w:rsidRDefault="002D1D8D" w:rsidP="002D1D8D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11752EA2" w14:textId="77777777" w:rsidR="002D1D8D" w:rsidRPr="00A6780A" w:rsidRDefault="002D1D8D" w:rsidP="002D1D8D">
      <w:pPr>
        <w:spacing w:after="0"/>
        <w:ind w:left="3540"/>
        <w:jc w:val="both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lang w:eastAsia="en-US"/>
        </w:rPr>
        <w:t>……………….…………….…………………………………………………</w:t>
      </w:r>
    </w:p>
    <w:p w14:paraId="578ABEF0" w14:textId="77777777" w:rsidR="002D1D8D" w:rsidRPr="00A6780A" w:rsidRDefault="002D1D8D" w:rsidP="002D1D8D">
      <w:pPr>
        <w:spacing w:after="0"/>
        <w:ind w:left="2832"/>
        <w:jc w:val="center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i/>
          <w:sz w:val="18"/>
          <w:szCs w:val="18"/>
          <w:lang w:eastAsia="en-US"/>
        </w:rPr>
        <w:t>data i podpis Oferenta/ki</w:t>
      </w:r>
    </w:p>
    <w:p w14:paraId="00CBDEF9" w14:textId="77777777" w:rsidR="002D1D8D" w:rsidRPr="00A6780A" w:rsidRDefault="002D1D8D" w:rsidP="002D1D8D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2835AB82" w14:textId="77777777" w:rsidR="002D1D8D" w:rsidRPr="00A6780A" w:rsidRDefault="002D1D8D" w:rsidP="002D1D8D">
      <w:pPr>
        <w:suppressAutoHyphens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A6780A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br w:type="page"/>
      </w:r>
    </w:p>
    <w:p w14:paraId="2E0164C8" w14:textId="77777777" w:rsidR="002D1D8D" w:rsidRPr="00A6780A" w:rsidRDefault="002D1D8D" w:rsidP="002D1D8D">
      <w:pPr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A6780A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lastRenderedPageBreak/>
        <w:t>Załącznik nr 1 do Oferty</w:t>
      </w:r>
    </w:p>
    <w:p w14:paraId="068427BC" w14:textId="77777777" w:rsidR="002D1D8D" w:rsidRPr="008B4ECD" w:rsidRDefault="002D1D8D" w:rsidP="002D1D8D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8B4ECD">
        <w:rPr>
          <w:rFonts w:asciiTheme="majorHAnsi" w:hAnsiTheme="majorHAnsi" w:cstheme="majorHAnsi"/>
          <w:b/>
          <w:sz w:val="21"/>
          <w:szCs w:val="21"/>
        </w:rPr>
        <w:t>Klauzula informacyjna</w:t>
      </w:r>
    </w:p>
    <w:p w14:paraId="16F515AD" w14:textId="77777777" w:rsidR="002D1D8D" w:rsidRPr="008B4ECD" w:rsidRDefault="002D1D8D" w:rsidP="002D1D8D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534D5CC9" w14:textId="77777777" w:rsidR="002D1D8D" w:rsidRPr="008B4ECD" w:rsidRDefault="002D1D8D" w:rsidP="002D1D8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59ED5F6D" w14:textId="77777777" w:rsidR="002D1D8D" w:rsidRPr="008B4ECD" w:rsidRDefault="002D1D8D" w:rsidP="002D1D8D">
      <w:pPr>
        <w:pStyle w:val="Akapitzlist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Style w:val="Hipercze"/>
          <w:rFonts w:asciiTheme="majorHAnsi" w:hAnsiTheme="majorHAnsi" w:cstheme="majorHAnsi"/>
          <w:color w:val="auto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8B4ECD">
          <w:rPr>
            <w:rStyle w:val="Hipercze"/>
            <w:rFonts w:asciiTheme="majorHAnsi" w:hAnsiTheme="majorHAnsi" w:cstheme="majorHAnsi"/>
            <w:color w:val="auto"/>
            <w:sz w:val="21"/>
            <w:szCs w:val="21"/>
          </w:rPr>
          <w:t>biuro@federacjapp.pl</w:t>
        </w:r>
      </w:hyperlink>
    </w:p>
    <w:p w14:paraId="0272B703" w14:textId="77777777" w:rsidR="002D1D8D" w:rsidRPr="008B4ECD" w:rsidRDefault="002D1D8D" w:rsidP="002D1D8D">
      <w:pPr>
        <w:pStyle w:val="Akapitzlist"/>
        <w:suppressAutoHyphens w:val="0"/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lub poczty tradycyjnej, przesyłając pismo na adres Administratora podany powyżej.</w:t>
      </w:r>
    </w:p>
    <w:p w14:paraId="05E39C79" w14:textId="77777777" w:rsidR="002D1D8D" w:rsidRPr="008B4ECD" w:rsidRDefault="002D1D8D" w:rsidP="002D1D8D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Podstawą pozyskania i przetwarzania przez Administratora Pani/Pana danych osobowych jest: </w:t>
      </w:r>
    </w:p>
    <w:p w14:paraId="07F69226" w14:textId="77777777" w:rsidR="002D1D8D" w:rsidRPr="008B4ECD" w:rsidRDefault="002D1D8D" w:rsidP="002D1D8D">
      <w:pPr>
        <w:pStyle w:val="Akapitzlist"/>
        <w:suppressAutoHyphens w:val="0"/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973"/>
        <w:gridCol w:w="3256"/>
      </w:tblGrid>
      <w:tr w:rsidR="002D1D8D" w:rsidRPr="008B4ECD" w14:paraId="063E3ED1" w14:textId="77777777" w:rsidTr="00802299">
        <w:tc>
          <w:tcPr>
            <w:tcW w:w="2409" w:type="dxa"/>
          </w:tcPr>
          <w:p w14:paraId="19516B27" w14:textId="77777777" w:rsidR="002D1D8D" w:rsidRPr="008B4ECD" w:rsidRDefault="002D1D8D" w:rsidP="00802299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b/>
                <w:sz w:val="21"/>
                <w:szCs w:val="21"/>
              </w:rPr>
              <w:t>Podstawa przetwarzania</w:t>
            </w:r>
          </w:p>
        </w:tc>
        <w:tc>
          <w:tcPr>
            <w:tcW w:w="2973" w:type="dxa"/>
          </w:tcPr>
          <w:p w14:paraId="638879F5" w14:textId="77777777" w:rsidR="002D1D8D" w:rsidRPr="008B4ECD" w:rsidRDefault="002D1D8D" w:rsidP="00802299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b/>
                <w:sz w:val="21"/>
                <w:szCs w:val="21"/>
              </w:rPr>
              <w:t>Kategorie danych</w:t>
            </w:r>
          </w:p>
        </w:tc>
        <w:tc>
          <w:tcPr>
            <w:tcW w:w="3256" w:type="dxa"/>
          </w:tcPr>
          <w:p w14:paraId="05BB8732" w14:textId="77777777" w:rsidR="002D1D8D" w:rsidRPr="008B4ECD" w:rsidRDefault="002D1D8D" w:rsidP="00802299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b/>
                <w:sz w:val="21"/>
                <w:szCs w:val="21"/>
              </w:rPr>
              <w:t>Cel przetwarzania</w:t>
            </w:r>
          </w:p>
        </w:tc>
      </w:tr>
      <w:tr w:rsidR="002D1D8D" w:rsidRPr="008B4ECD" w14:paraId="4A42324A" w14:textId="77777777" w:rsidTr="00802299">
        <w:tc>
          <w:tcPr>
            <w:tcW w:w="2409" w:type="dxa"/>
          </w:tcPr>
          <w:p w14:paraId="1CFC8D81" w14:textId="77777777" w:rsidR="002D1D8D" w:rsidRPr="008B4ECD" w:rsidRDefault="002D1D8D" w:rsidP="00802299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sz w:val="21"/>
                <w:szCs w:val="21"/>
              </w:rPr>
              <w:t>Art. 6 ust. 1 lit. b) RODO</w:t>
            </w:r>
          </w:p>
        </w:tc>
        <w:tc>
          <w:tcPr>
            <w:tcW w:w="2973" w:type="dxa"/>
          </w:tcPr>
          <w:p w14:paraId="1FCD3C79" w14:textId="77777777" w:rsidR="002D1D8D" w:rsidRPr="008B4ECD" w:rsidRDefault="002D1D8D" w:rsidP="00802299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sz w:val="21"/>
                <w:szCs w:val="21"/>
              </w:rPr>
              <w:t>Dane zawarte w ofercie.</w:t>
            </w:r>
          </w:p>
        </w:tc>
        <w:tc>
          <w:tcPr>
            <w:tcW w:w="3256" w:type="dxa"/>
          </w:tcPr>
          <w:p w14:paraId="1F95A0B0" w14:textId="77777777" w:rsidR="002D1D8D" w:rsidRPr="008B4ECD" w:rsidRDefault="002D1D8D" w:rsidP="00802299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sz w:val="21"/>
                <w:szCs w:val="21"/>
              </w:rPr>
              <w:t>Analiza cen rynkowych, kontakt w związku ze złożoną ofertą.</w:t>
            </w:r>
          </w:p>
        </w:tc>
      </w:tr>
    </w:tbl>
    <w:p w14:paraId="68901D1E" w14:textId="77777777" w:rsidR="002D1D8D" w:rsidRPr="00BA7CA3" w:rsidRDefault="002D1D8D" w:rsidP="002D1D8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8"/>
          <w:szCs w:val="8"/>
        </w:rPr>
      </w:pPr>
    </w:p>
    <w:p w14:paraId="7BB9F8BD" w14:textId="77777777" w:rsidR="002D1D8D" w:rsidRPr="008B4ECD" w:rsidRDefault="002D1D8D" w:rsidP="002D1D8D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8B4ECD">
        <w:rPr>
          <w:rFonts w:asciiTheme="majorHAnsi" w:hAnsiTheme="majorHAnsi" w:cstheme="majorHAnsi"/>
          <w:sz w:val="21"/>
          <w:szCs w:val="21"/>
        </w:rPr>
        <w:t>uprawnienia,</w:t>
      </w:r>
      <w:proofErr w:type="gramEnd"/>
      <w:r w:rsidRPr="008B4ECD">
        <w:rPr>
          <w:rFonts w:asciiTheme="majorHAnsi" w:hAnsiTheme="majorHAnsi" w:cstheme="majorHAnsi"/>
          <w:sz w:val="21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288859A1" w14:textId="77777777" w:rsidR="002D1D8D" w:rsidRPr="008B4ECD" w:rsidRDefault="002D1D8D" w:rsidP="002D1D8D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Pani/Pana dane osobowe nie będą przekazywane do państw trzecich i organizacji międzynarodowych.</w:t>
      </w:r>
    </w:p>
    <w:p w14:paraId="11E34FC8" w14:textId="77777777" w:rsidR="002D1D8D" w:rsidRPr="008B4ECD" w:rsidRDefault="002D1D8D" w:rsidP="002D1D8D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58785A69" w14:textId="77777777" w:rsidR="002D1D8D" w:rsidRPr="008B4ECD" w:rsidRDefault="002D1D8D" w:rsidP="002D1D8D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Posiada Pani/Pan prawo: </w:t>
      </w:r>
    </w:p>
    <w:p w14:paraId="1C31552C" w14:textId="77777777" w:rsidR="002D1D8D" w:rsidRPr="008B4ECD" w:rsidRDefault="002D1D8D" w:rsidP="002D1D8D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dostępu do swoich danych osobowych i otrzymania kopii danych osobowych podlegających przetwarzaniu na podstawie art. 15 RODO; </w:t>
      </w:r>
    </w:p>
    <w:p w14:paraId="2B9D4975" w14:textId="77777777" w:rsidR="002D1D8D" w:rsidRPr="008B4ECD" w:rsidRDefault="002D1D8D" w:rsidP="002D1D8D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sprostowania nieprawidłowych danych na podstawie art. 16 RODO; </w:t>
      </w:r>
    </w:p>
    <w:p w14:paraId="4C17EA7D" w14:textId="77777777" w:rsidR="002D1D8D" w:rsidRPr="008B4ECD" w:rsidRDefault="002D1D8D" w:rsidP="002D1D8D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żądania usunięcia danych (prawo do bycia zapomnianym) w przypadku wystąpienia okoliczności przewidzianych w art. 17 RODO; </w:t>
      </w:r>
    </w:p>
    <w:p w14:paraId="4C8BA735" w14:textId="77777777" w:rsidR="002D1D8D" w:rsidRPr="008B4ECD" w:rsidRDefault="002D1D8D" w:rsidP="002D1D8D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żądania ograniczenia przetwarzania danych w przypadkach wskazanych w art. 18 RODO; </w:t>
      </w:r>
    </w:p>
    <w:p w14:paraId="249A8861" w14:textId="77777777" w:rsidR="002D1D8D" w:rsidRPr="008B4ECD" w:rsidRDefault="002D1D8D" w:rsidP="002D1D8D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>przenoszenia dostarczonych danych, przetwarzanych w sposób zautomatyzowany (art. 20 RODO);</w:t>
      </w:r>
    </w:p>
    <w:p w14:paraId="576EA8D5" w14:textId="77777777" w:rsidR="002D1D8D" w:rsidRPr="008B4ECD" w:rsidRDefault="002D1D8D" w:rsidP="002D1D8D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>wniesienia sprzeciwu wobec przetwarzania danych w przypadkach w skazanych w art. 21 RODO.</w:t>
      </w:r>
    </w:p>
    <w:p w14:paraId="4B4FEB0A" w14:textId="77777777" w:rsidR="002D1D8D" w:rsidRPr="008B4ECD" w:rsidRDefault="002D1D8D" w:rsidP="002D1D8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53F8BB8B" w14:textId="77777777" w:rsidR="002D1D8D" w:rsidRPr="008B4ECD" w:rsidRDefault="002D1D8D" w:rsidP="002D1D8D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Pani/Pana dane osobowe nie będą podlegały profilowaniu ani zautomatyzowanemu podejmowaniu decyzji.</w:t>
      </w:r>
    </w:p>
    <w:p w14:paraId="5182BE6B" w14:textId="7A1588ED" w:rsidR="005E3E21" w:rsidRPr="00BA7CA3" w:rsidRDefault="002D1D8D" w:rsidP="00BA7CA3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sectPr w:rsidR="005E3E21" w:rsidRPr="00BA7CA3" w:rsidSect="003D0D26">
      <w:footerReference w:type="default" r:id="rId9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3B80" w14:textId="77777777" w:rsidR="00522E2A" w:rsidRDefault="00522E2A">
      <w:r>
        <w:separator/>
      </w:r>
    </w:p>
  </w:endnote>
  <w:endnote w:type="continuationSeparator" w:id="0">
    <w:p w14:paraId="6C4F4C13" w14:textId="77777777" w:rsidR="00522E2A" w:rsidRDefault="005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4B4" w14:textId="57353123" w:rsidR="00E82908" w:rsidRDefault="00E82908">
    <w:pPr>
      <w:pStyle w:val="Stopka"/>
      <w:rPr>
        <w:lang w:val="cs-CZ"/>
      </w:rPr>
    </w:pPr>
  </w:p>
  <w:p w14:paraId="11865864" w14:textId="33FB5873" w:rsidR="00E82908" w:rsidRDefault="005E5850" w:rsidP="00D25178">
    <w:pPr>
      <w:pStyle w:val="Stopka"/>
      <w:jc w:val="center"/>
    </w:pPr>
    <w:r w:rsidRPr="0090244F">
      <w:rPr>
        <w:noProof/>
        <w:sz w:val="18"/>
        <w:szCs w:val="18"/>
        <w:lang w:eastAsia="pl-PL"/>
      </w:rPr>
      <w:drawing>
        <wp:inline distT="0" distB="0" distL="0" distR="0" wp14:anchorId="4C7CFC88" wp14:editId="71F0D58E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311C" w14:textId="77777777" w:rsidR="00522E2A" w:rsidRDefault="00522E2A">
      <w:r>
        <w:separator/>
      </w:r>
    </w:p>
  </w:footnote>
  <w:footnote w:type="continuationSeparator" w:id="0">
    <w:p w14:paraId="5BE2D014" w14:textId="77777777" w:rsidR="00522E2A" w:rsidRDefault="00522E2A">
      <w:r>
        <w:continuationSeparator/>
      </w:r>
    </w:p>
  </w:footnote>
  <w:footnote w:id="1">
    <w:p w14:paraId="0CDCAE66" w14:textId="77777777" w:rsidR="002D1D8D" w:rsidRPr="00BA631A" w:rsidRDefault="002D1D8D" w:rsidP="002D1D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677EC3">
        <w:rPr>
          <w:rStyle w:val="Odwoanieprzypisudolnego"/>
          <w:color w:val="984806" w:themeColor="accent6" w:themeShade="80"/>
        </w:rPr>
        <w:footnoteRef/>
      </w:r>
      <w:r w:rsidRPr="00677EC3">
        <w:rPr>
          <w:rFonts w:asciiTheme="majorHAnsi" w:hAnsiTheme="majorHAnsi" w:cstheme="majorHAnsi"/>
          <w:color w:val="984806" w:themeColor="accent6" w:themeShade="80"/>
          <w:sz w:val="20"/>
          <w:szCs w:val="20"/>
        </w:rPr>
        <w:t xml:space="preserve"> </w:t>
      </w:r>
      <w:r w:rsidRPr="00BA631A">
        <w:rPr>
          <w:rFonts w:asciiTheme="majorHAnsi" w:eastAsia="Times New Roman" w:hAnsiTheme="majorHAnsi" w:cstheme="majorHAnsi"/>
          <w:sz w:val="20"/>
          <w:szCs w:val="20"/>
          <w:lang w:eastAsia="en-US"/>
        </w:rPr>
        <w:t>Należy skreślić, jeśli nie dotyczy.</w:t>
      </w:r>
    </w:p>
    <w:p w14:paraId="091B3648" w14:textId="77777777" w:rsidR="002D1D8D" w:rsidRPr="00BA631A" w:rsidRDefault="002D1D8D" w:rsidP="002D1D8D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73FE169C" w14:textId="77777777" w:rsidR="002D1D8D" w:rsidRPr="00BA631A" w:rsidRDefault="002D1D8D" w:rsidP="002D1D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BA631A">
        <w:rPr>
          <w:rStyle w:val="Odwoanieprzypisudolnego"/>
        </w:rPr>
        <w:footnoteRef/>
      </w:r>
      <w:r w:rsidRPr="00BA631A">
        <w:rPr>
          <w:rFonts w:asciiTheme="majorHAnsi" w:hAnsiTheme="majorHAnsi" w:cstheme="majorHAnsi"/>
          <w:sz w:val="20"/>
          <w:szCs w:val="20"/>
        </w:rPr>
        <w:t xml:space="preserve"> </w:t>
      </w:r>
      <w:r w:rsidRPr="00BA631A">
        <w:rPr>
          <w:rFonts w:asciiTheme="majorHAnsi" w:eastAsia="Times New Roman" w:hAnsiTheme="majorHAnsi" w:cstheme="majorHAnsi"/>
          <w:sz w:val="20"/>
          <w:szCs w:val="20"/>
          <w:lang w:eastAsia="en-US"/>
        </w:rPr>
        <w:t>Konflikt interesów jest rozumiany jako naruszenie zasady bezinteresowności i bezstronności, tj. w 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14:paraId="75B6502F" w14:textId="77777777" w:rsidR="002D1D8D" w:rsidRPr="00677EC3" w:rsidRDefault="002D1D8D" w:rsidP="002D1D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984806" w:themeColor="accent6" w:themeShade="80"/>
          <w:sz w:val="20"/>
          <w:szCs w:val="20"/>
          <w:lang w:eastAsia="en-US"/>
        </w:rPr>
      </w:pPr>
    </w:p>
    <w:p w14:paraId="6E2F2278" w14:textId="77777777" w:rsidR="002D1D8D" w:rsidRDefault="002D1D8D" w:rsidP="002D1D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214A3820" w14:textId="77777777" w:rsidR="002D1D8D" w:rsidRDefault="002D1D8D" w:rsidP="002D1D8D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B376B5"/>
    <w:multiLevelType w:val="hybridMultilevel"/>
    <w:tmpl w:val="D974D696"/>
    <w:lvl w:ilvl="0" w:tplc="D242E49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F2197A"/>
    <w:multiLevelType w:val="hybridMultilevel"/>
    <w:tmpl w:val="00A05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C1EB8"/>
    <w:multiLevelType w:val="hybridMultilevel"/>
    <w:tmpl w:val="B1686798"/>
    <w:numStyleLink w:val="Zaimportowanystyl16"/>
  </w:abstractNum>
  <w:abstractNum w:abstractNumId="17" w15:restartNumberingAfterBreak="0">
    <w:nsid w:val="07560DF3"/>
    <w:multiLevelType w:val="multilevel"/>
    <w:tmpl w:val="5F4A150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83B7EFA"/>
    <w:multiLevelType w:val="hybridMultilevel"/>
    <w:tmpl w:val="927C0A40"/>
    <w:lvl w:ilvl="0" w:tplc="D47AF34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5A0FC7"/>
    <w:multiLevelType w:val="hybridMultilevel"/>
    <w:tmpl w:val="483232B2"/>
    <w:numStyleLink w:val="Zaimportowanystyl13"/>
  </w:abstractNum>
  <w:abstractNum w:abstractNumId="20" w15:restartNumberingAfterBreak="0">
    <w:nsid w:val="0CAB3FCA"/>
    <w:multiLevelType w:val="hybridMultilevel"/>
    <w:tmpl w:val="C6649FBC"/>
    <w:lvl w:ilvl="0" w:tplc="A28685DA">
      <w:start w:val="1"/>
      <w:numFmt w:val="lowerLetter"/>
      <w:lvlText w:val="%1)"/>
      <w:lvlJc w:val="left"/>
      <w:pPr>
        <w:ind w:left="3479" w:hanging="360"/>
      </w:pPr>
      <w:rPr>
        <w:rFonts w:ascii="Calibri" w:eastAsia="Times New Roman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124640EA"/>
    <w:multiLevelType w:val="hybridMultilevel"/>
    <w:tmpl w:val="4810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25DCF"/>
    <w:multiLevelType w:val="hybridMultilevel"/>
    <w:tmpl w:val="353ED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E7004"/>
    <w:multiLevelType w:val="multilevel"/>
    <w:tmpl w:val="8E2EF75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4D14E8D"/>
    <w:multiLevelType w:val="hybridMultilevel"/>
    <w:tmpl w:val="E826A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567C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9E8BCA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C4E708">
      <w:start w:val="1"/>
      <w:numFmt w:val="decimal"/>
      <w:lvlText w:val="(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9A29F6">
      <w:start w:val="1"/>
      <w:numFmt w:val="lowerLetter"/>
      <w:lvlText w:val="(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B00DC0">
      <w:start w:val="1"/>
      <w:numFmt w:val="lowerRoman"/>
      <w:lvlText w:val="(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5427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12C3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D2D8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2EF76965"/>
    <w:multiLevelType w:val="hybridMultilevel"/>
    <w:tmpl w:val="5E12439A"/>
    <w:numStyleLink w:val="Zaimportowanystyl4"/>
  </w:abstractNum>
  <w:abstractNum w:abstractNumId="29" w15:restartNumberingAfterBreak="0">
    <w:nsid w:val="2F9F2847"/>
    <w:multiLevelType w:val="hybridMultilevel"/>
    <w:tmpl w:val="6460310E"/>
    <w:lvl w:ilvl="0" w:tplc="1A081D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131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7C8540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7A8A34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007F1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6A75A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7A9C2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FA37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8633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A537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E591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9EBB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D4A590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84A4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1EBB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1658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DA19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D2FA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41C44716"/>
    <w:multiLevelType w:val="hybridMultilevel"/>
    <w:tmpl w:val="D3560FD4"/>
    <w:lvl w:ilvl="0" w:tplc="A91E8430">
      <w:start w:val="1"/>
      <w:numFmt w:val="lowerRoman"/>
      <w:lvlText w:val="%1."/>
      <w:lvlJc w:val="right"/>
      <w:pPr>
        <w:ind w:left="1776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3396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decimal"/>
      <w:lvlText w:val="%6)"/>
      <w:lvlJc w:val="left"/>
      <w:pPr>
        <w:ind w:left="5556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6456" w:hanging="720"/>
      </w:pPr>
      <w:rPr>
        <w:rFonts w:hint="default"/>
        <w:b/>
      </w:rPr>
    </w:lvl>
    <w:lvl w:ilvl="7" w:tplc="FFFFFFFF">
      <w:start w:val="1"/>
      <w:numFmt w:val="decimal"/>
      <w:lvlText w:val="%8"/>
      <w:lvlJc w:val="left"/>
      <w:pPr>
        <w:ind w:left="6816" w:hanging="360"/>
      </w:pPr>
      <w:rPr>
        <w:rFonts w:ascii="Calibri" w:eastAsia="Calibri" w:hAnsi="Calibri" w:cs="Calibri"/>
        <w:b w:val="0"/>
        <w:bCs w:val="0"/>
      </w:rPr>
    </w:lvl>
    <w:lvl w:ilvl="8" w:tplc="FFFFFFFF">
      <w:start w:val="1"/>
      <w:numFmt w:val="lowerLetter"/>
      <w:lvlText w:val="%9)"/>
      <w:lvlJc w:val="left"/>
      <w:pPr>
        <w:ind w:left="7716" w:hanging="360"/>
      </w:pPr>
      <w:rPr>
        <w:rFonts w:hint="default"/>
        <w:b w:val="0"/>
        <w:bCs w:val="0"/>
      </w:rPr>
    </w:lvl>
  </w:abstractNum>
  <w:abstractNum w:abstractNumId="34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B8FD86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92EF1C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E0B790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38249E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DA4810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7AE93E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E88B5E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8EA7D2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D1886"/>
    <w:multiLevelType w:val="hybridMultilevel"/>
    <w:tmpl w:val="964A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B3198"/>
    <w:multiLevelType w:val="hybridMultilevel"/>
    <w:tmpl w:val="880802EE"/>
    <w:lvl w:ilvl="0" w:tplc="0415001B">
      <w:start w:val="1"/>
      <w:numFmt w:val="lowerRoman"/>
      <w:lvlText w:val="%1."/>
      <w:lvlJc w:val="righ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8" w15:restartNumberingAfterBreak="0">
    <w:nsid w:val="50405BEA"/>
    <w:multiLevelType w:val="hybridMultilevel"/>
    <w:tmpl w:val="572CC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EA9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C426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422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1460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22E6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E6F8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2078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9401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53DE2CDF"/>
    <w:multiLevelType w:val="hybridMultilevel"/>
    <w:tmpl w:val="BC6A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A0343"/>
    <w:multiLevelType w:val="hybridMultilevel"/>
    <w:tmpl w:val="AA40CB96"/>
    <w:numStyleLink w:val="Zaimportowanystyl12"/>
  </w:abstractNum>
  <w:abstractNum w:abstractNumId="43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1D9187A"/>
    <w:multiLevelType w:val="hybridMultilevel"/>
    <w:tmpl w:val="62FE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E2962"/>
    <w:multiLevelType w:val="hybridMultilevel"/>
    <w:tmpl w:val="89C49F6E"/>
    <w:numStyleLink w:val="Zaimportowanystyl14"/>
  </w:abstractNum>
  <w:abstractNum w:abstractNumId="48" w15:restartNumberingAfterBreak="0">
    <w:nsid w:val="7394442A"/>
    <w:multiLevelType w:val="hybridMultilevel"/>
    <w:tmpl w:val="2F52E55E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D73801A8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642C940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abstractNum w:abstractNumId="49" w15:restartNumberingAfterBreak="0">
    <w:nsid w:val="772C2BA7"/>
    <w:multiLevelType w:val="hybridMultilevel"/>
    <w:tmpl w:val="45962268"/>
    <w:numStyleLink w:val="Zaimportowanystyl15"/>
  </w:abstractNum>
  <w:abstractNum w:abstractNumId="50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AE3B3A"/>
    <w:multiLevelType w:val="hybridMultilevel"/>
    <w:tmpl w:val="363E56F8"/>
    <w:lvl w:ilvl="0" w:tplc="CAC80C0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FFFFFFF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num w:numId="1" w16cid:durableId="875778668">
    <w:abstractNumId w:val="0"/>
  </w:num>
  <w:num w:numId="2" w16cid:durableId="844054539">
    <w:abstractNumId w:val="48"/>
  </w:num>
  <w:num w:numId="3" w16cid:durableId="522477416">
    <w:abstractNumId w:val="23"/>
  </w:num>
  <w:num w:numId="4" w16cid:durableId="943268880">
    <w:abstractNumId w:val="17"/>
  </w:num>
  <w:num w:numId="5" w16cid:durableId="889804185">
    <w:abstractNumId w:val="31"/>
  </w:num>
  <w:num w:numId="6" w16cid:durableId="2128309668">
    <w:abstractNumId w:val="28"/>
    <w:lvlOverride w:ilvl="0">
      <w:startOverride w:val="1"/>
      <w:lvl w:ilvl="0" w:tplc="D0F6FD14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BFC34BE">
        <w:start w:val="1"/>
        <w:numFmt w:val="decimal"/>
        <w:lvlText w:val=""/>
        <w:lvlJc w:val="left"/>
      </w:lvl>
    </w:lvlOverride>
    <w:lvlOverride w:ilvl="2">
      <w:startOverride w:val="1"/>
      <w:lvl w:ilvl="2" w:tplc="D86ADEF4">
        <w:start w:val="1"/>
        <w:numFmt w:val="decimal"/>
        <w:lvlText w:val=""/>
        <w:lvlJc w:val="left"/>
      </w:lvl>
    </w:lvlOverride>
    <w:lvlOverride w:ilvl="3">
      <w:startOverride w:val="1"/>
      <w:lvl w:ilvl="3" w:tplc="E93E87EC">
        <w:start w:val="1"/>
        <w:numFmt w:val="decimal"/>
        <w:lvlText w:val=""/>
        <w:lvlJc w:val="left"/>
      </w:lvl>
    </w:lvlOverride>
    <w:lvlOverride w:ilvl="4">
      <w:startOverride w:val="1"/>
      <w:lvl w:ilvl="4" w:tplc="FA289374">
        <w:start w:val="1"/>
        <w:numFmt w:val="decimal"/>
        <w:lvlText w:val=""/>
        <w:lvlJc w:val="left"/>
      </w:lvl>
    </w:lvlOverride>
    <w:lvlOverride w:ilvl="5">
      <w:startOverride w:val="1"/>
      <w:lvl w:ilvl="5" w:tplc="750E0B6A">
        <w:start w:val="1"/>
        <w:numFmt w:val="decimal"/>
        <w:lvlText w:val=""/>
        <w:lvlJc w:val="left"/>
      </w:lvl>
    </w:lvlOverride>
    <w:lvlOverride w:ilvl="6">
      <w:startOverride w:val="1"/>
      <w:lvl w:ilvl="6" w:tplc="2C68148E">
        <w:start w:val="1"/>
        <w:numFmt w:val="decimal"/>
        <w:lvlText w:val=""/>
        <w:lvlJc w:val="left"/>
      </w:lvl>
    </w:lvlOverride>
    <w:lvlOverride w:ilvl="7">
      <w:startOverride w:val="1"/>
      <w:lvl w:ilvl="7" w:tplc="115C41D0">
        <w:start w:val="1"/>
        <w:numFmt w:val="decimal"/>
        <w:lvlText w:val=""/>
        <w:lvlJc w:val="left"/>
      </w:lvl>
    </w:lvlOverride>
  </w:num>
  <w:num w:numId="7" w16cid:durableId="2023699427">
    <w:abstractNumId w:val="34"/>
  </w:num>
  <w:num w:numId="8" w16cid:durableId="2147162197">
    <w:abstractNumId w:val="27"/>
  </w:num>
  <w:num w:numId="9" w16cid:durableId="1236664511">
    <w:abstractNumId w:val="42"/>
    <w:lvlOverride w:ilvl="0">
      <w:lvl w:ilvl="0" w:tplc="6166F55A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4DA29B0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28A2C58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8D40170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344E89A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C1C93B2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9A2B76A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D28DD0A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0E43D60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397941433">
    <w:abstractNumId w:val="19"/>
  </w:num>
  <w:num w:numId="11" w16cid:durableId="830295168">
    <w:abstractNumId w:val="19"/>
    <w:lvlOverride w:ilvl="0">
      <w:lvl w:ilvl="0" w:tplc="741E3AE8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FF4AD1A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A2C2074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2D08EAA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7DA2D24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138E8AC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8341B9A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1609CC4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1A6D008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594170767">
    <w:abstractNumId w:val="47"/>
  </w:num>
  <w:num w:numId="13" w16cid:durableId="1257324997">
    <w:abstractNumId w:val="49"/>
  </w:num>
  <w:num w:numId="14" w16cid:durableId="75325683">
    <w:abstractNumId w:val="16"/>
  </w:num>
  <w:num w:numId="15" w16cid:durableId="2065984286">
    <w:abstractNumId w:val="32"/>
  </w:num>
  <w:num w:numId="16" w16cid:durableId="1027677723">
    <w:abstractNumId w:val="39"/>
  </w:num>
  <w:num w:numId="17" w16cid:durableId="1812014899">
    <w:abstractNumId w:val="40"/>
  </w:num>
  <w:num w:numId="18" w16cid:durableId="1868179969">
    <w:abstractNumId w:val="44"/>
  </w:num>
  <w:num w:numId="19" w16cid:durableId="255789265">
    <w:abstractNumId w:val="50"/>
  </w:num>
  <w:num w:numId="20" w16cid:durableId="115565535">
    <w:abstractNumId w:val="30"/>
  </w:num>
  <w:num w:numId="21" w16cid:durableId="1946114137">
    <w:abstractNumId w:val="37"/>
  </w:num>
  <w:num w:numId="22" w16cid:durableId="1084643589">
    <w:abstractNumId w:val="20"/>
  </w:num>
  <w:num w:numId="23" w16cid:durableId="1743479763">
    <w:abstractNumId w:val="33"/>
  </w:num>
  <w:num w:numId="24" w16cid:durableId="1443039906">
    <w:abstractNumId w:val="51"/>
  </w:num>
  <w:num w:numId="25" w16cid:durableId="1680695568">
    <w:abstractNumId w:val="35"/>
  </w:num>
  <w:num w:numId="26" w16cid:durableId="1916161118">
    <w:abstractNumId w:val="45"/>
  </w:num>
  <w:num w:numId="27" w16cid:durableId="1957058389">
    <w:abstractNumId w:val="43"/>
  </w:num>
  <w:num w:numId="28" w16cid:durableId="757402916">
    <w:abstractNumId w:val="26"/>
  </w:num>
  <w:num w:numId="29" w16cid:durableId="1274166081">
    <w:abstractNumId w:val="14"/>
  </w:num>
  <w:num w:numId="30" w16cid:durableId="1797983573">
    <w:abstractNumId w:val="25"/>
  </w:num>
  <w:num w:numId="31" w16cid:durableId="944924076">
    <w:abstractNumId w:val="29"/>
  </w:num>
  <w:num w:numId="32" w16cid:durableId="850876004">
    <w:abstractNumId w:val="18"/>
  </w:num>
  <w:num w:numId="33" w16cid:durableId="107548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6393784">
    <w:abstractNumId w:val="15"/>
  </w:num>
  <w:num w:numId="35" w16cid:durableId="1808011769">
    <w:abstractNumId w:val="36"/>
  </w:num>
  <w:num w:numId="36" w16cid:durableId="1002008925">
    <w:abstractNumId w:val="24"/>
  </w:num>
  <w:num w:numId="37" w16cid:durableId="1166165104">
    <w:abstractNumId w:val="22"/>
  </w:num>
  <w:num w:numId="38" w16cid:durableId="1179463262">
    <w:abstractNumId w:val="41"/>
  </w:num>
  <w:num w:numId="39" w16cid:durableId="158888653">
    <w:abstractNumId w:val="38"/>
  </w:num>
  <w:num w:numId="40" w16cid:durableId="2022585454">
    <w:abstractNumId w:val="21"/>
  </w:num>
  <w:num w:numId="41" w16cid:durableId="332338808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091A"/>
    <w:rsid w:val="00000DA8"/>
    <w:rsid w:val="0000206C"/>
    <w:rsid w:val="00002760"/>
    <w:rsid w:val="0000478A"/>
    <w:rsid w:val="00004A38"/>
    <w:rsid w:val="00005468"/>
    <w:rsid w:val="00006946"/>
    <w:rsid w:val="000069A6"/>
    <w:rsid w:val="00007629"/>
    <w:rsid w:val="00007B91"/>
    <w:rsid w:val="00007F8E"/>
    <w:rsid w:val="00010842"/>
    <w:rsid w:val="00010930"/>
    <w:rsid w:val="000134A3"/>
    <w:rsid w:val="000140EF"/>
    <w:rsid w:val="00014B5B"/>
    <w:rsid w:val="00015D77"/>
    <w:rsid w:val="0001680F"/>
    <w:rsid w:val="000173A2"/>
    <w:rsid w:val="0002047E"/>
    <w:rsid w:val="00020902"/>
    <w:rsid w:val="00021806"/>
    <w:rsid w:val="0002463F"/>
    <w:rsid w:val="000247F1"/>
    <w:rsid w:val="00024912"/>
    <w:rsid w:val="000251D3"/>
    <w:rsid w:val="000255BF"/>
    <w:rsid w:val="00025B40"/>
    <w:rsid w:val="00026D14"/>
    <w:rsid w:val="00027930"/>
    <w:rsid w:val="000305FD"/>
    <w:rsid w:val="000326D8"/>
    <w:rsid w:val="00033081"/>
    <w:rsid w:val="00033390"/>
    <w:rsid w:val="00034089"/>
    <w:rsid w:val="0003544F"/>
    <w:rsid w:val="00035E01"/>
    <w:rsid w:val="00035FFB"/>
    <w:rsid w:val="0003784B"/>
    <w:rsid w:val="00040558"/>
    <w:rsid w:val="00040C78"/>
    <w:rsid w:val="00041544"/>
    <w:rsid w:val="000415B5"/>
    <w:rsid w:val="00042CC8"/>
    <w:rsid w:val="00043066"/>
    <w:rsid w:val="000446D9"/>
    <w:rsid w:val="00045CA8"/>
    <w:rsid w:val="00046EF2"/>
    <w:rsid w:val="000500CB"/>
    <w:rsid w:val="0005012B"/>
    <w:rsid w:val="000509D3"/>
    <w:rsid w:val="000513F9"/>
    <w:rsid w:val="00053A6D"/>
    <w:rsid w:val="00054350"/>
    <w:rsid w:val="0005492E"/>
    <w:rsid w:val="000562B4"/>
    <w:rsid w:val="00056661"/>
    <w:rsid w:val="00056CA3"/>
    <w:rsid w:val="000572FC"/>
    <w:rsid w:val="00057317"/>
    <w:rsid w:val="00057596"/>
    <w:rsid w:val="000605C8"/>
    <w:rsid w:val="00060F1A"/>
    <w:rsid w:val="00061399"/>
    <w:rsid w:val="000614D1"/>
    <w:rsid w:val="0006219E"/>
    <w:rsid w:val="00062AA3"/>
    <w:rsid w:val="00063220"/>
    <w:rsid w:val="00063F5B"/>
    <w:rsid w:val="0006410E"/>
    <w:rsid w:val="0006458D"/>
    <w:rsid w:val="000645DC"/>
    <w:rsid w:val="00065641"/>
    <w:rsid w:val="00065890"/>
    <w:rsid w:val="00066B13"/>
    <w:rsid w:val="00066B2A"/>
    <w:rsid w:val="00070403"/>
    <w:rsid w:val="00070A3A"/>
    <w:rsid w:val="00071066"/>
    <w:rsid w:val="000720F2"/>
    <w:rsid w:val="0007269C"/>
    <w:rsid w:val="00072BE2"/>
    <w:rsid w:val="00073D8D"/>
    <w:rsid w:val="000743F2"/>
    <w:rsid w:val="000744BD"/>
    <w:rsid w:val="000746DA"/>
    <w:rsid w:val="00074B45"/>
    <w:rsid w:val="00074B5F"/>
    <w:rsid w:val="0007792D"/>
    <w:rsid w:val="00077BE0"/>
    <w:rsid w:val="0008013D"/>
    <w:rsid w:val="00080B40"/>
    <w:rsid w:val="00081333"/>
    <w:rsid w:val="0008252A"/>
    <w:rsid w:val="00082698"/>
    <w:rsid w:val="00082B85"/>
    <w:rsid w:val="000831E1"/>
    <w:rsid w:val="00083CAB"/>
    <w:rsid w:val="00085622"/>
    <w:rsid w:val="00086892"/>
    <w:rsid w:val="0008730A"/>
    <w:rsid w:val="0009002A"/>
    <w:rsid w:val="0009109D"/>
    <w:rsid w:val="000920B0"/>
    <w:rsid w:val="00093AF7"/>
    <w:rsid w:val="00094225"/>
    <w:rsid w:val="00094ACC"/>
    <w:rsid w:val="00094DAC"/>
    <w:rsid w:val="00096EDA"/>
    <w:rsid w:val="0009759A"/>
    <w:rsid w:val="000A1568"/>
    <w:rsid w:val="000A179A"/>
    <w:rsid w:val="000A2CB2"/>
    <w:rsid w:val="000A2DA0"/>
    <w:rsid w:val="000A4AEA"/>
    <w:rsid w:val="000A5CD7"/>
    <w:rsid w:val="000A6899"/>
    <w:rsid w:val="000B024C"/>
    <w:rsid w:val="000B0252"/>
    <w:rsid w:val="000B26F6"/>
    <w:rsid w:val="000B2CAB"/>
    <w:rsid w:val="000B45A0"/>
    <w:rsid w:val="000B5FD9"/>
    <w:rsid w:val="000B606E"/>
    <w:rsid w:val="000B7BB7"/>
    <w:rsid w:val="000B7E09"/>
    <w:rsid w:val="000B7F4F"/>
    <w:rsid w:val="000C06EF"/>
    <w:rsid w:val="000C1122"/>
    <w:rsid w:val="000C1AE2"/>
    <w:rsid w:val="000C29FA"/>
    <w:rsid w:val="000C36BB"/>
    <w:rsid w:val="000C5B46"/>
    <w:rsid w:val="000C66AF"/>
    <w:rsid w:val="000C677E"/>
    <w:rsid w:val="000C7275"/>
    <w:rsid w:val="000C797F"/>
    <w:rsid w:val="000D0D4C"/>
    <w:rsid w:val="000D1B73"/>
    <w:rsid w:val="000D1C35"/>
    <w:rsid w:val="000D269D"/>
    <w:rsid w:val="000D43C6"/>
    <w:rsid w:val="000D4BDD"/>
    <w:rsid w:val="000D53F0"/>
    <w:rsid w:val="000D6E85"/>
    <w:rsid w:val="000D7068"/>
    <w:rsid w:val="000D70E2"/>
    <w:rsid w:val="000D759A"/>
    <w:rsid w:val="000E0909"/>
    <w:rsid w:val="000E1C0F"/>
    <w:rsid w:val="000E2501"/>
    <w:rsid w:val="000E2542"/>
    <w:rsid w:val="000E2862"/>
    <w:rsid w:val="000E2E26"/>
    <w:rsid w:val="000E3411"/>
    <w:rsid w:val="000E3573"/>
    <w:rsid w:val="000E36EF"/>
    <w:rsid w:val="000E48AB"/>
    <w:rsid w:val="000E4902"/>
    <w:rsid w:val="000E4BDF"/>
    <w:rsid w:val="000E6E3E"/>
    <w:rsid w:val="000E7920"/>
    <w:rsid w:val="000E7C93"/>
    <w:rsid w:val="000F02EB"/>
    <w:rsid w:val="000F1385"/>
    <w:rsid w:val="000F2212"/>
    <w:rsid w:val="000F2B77"/>
    <w:rsid w:val="000F2D28"/>
    <w:rsid w:val="000F3E76"/>
    <w:rsid w:val="000F465D"/>
    <w:rsid w:val="000F4D1D"/>
    <w:rsid w:val="000F546F"/>
    <w:rsid w:val="000F5504"/>
    <w:rsid w:val="000F56B8"/>
    <w:rsid w:val="000F5D99"/>
    <w:rsid w:val="000F745B"/>
    <w:rsid w:val="000F7CF8"/>
    <w:rsid w:val="000F7F92"/>
    <w:rsid w:val="000F7FD2"/>
    <w:rsid w:val="00100274"/>
    <w:rsid w:val="0010174E"/>
    <w:rsid w:val="00102671"/>
    <w:rsid w:val="00103000"/>
    <w:rsid w:val="0010361F"/>
    <w:rsid w:val="00104308"/>
    <w:rsid w:val="001049BC"/>
    <w:rsid w:val="001055B0"/>
    <w:rsid w:val="00105AD8"/>
    <w:rsid w:val="00106BAE"/>
    <w:rsid w:val="0010746E"/>
    <w:rsid w:val="001103D3"/>
    <w:rsid w:val="00110BB6"/>
    <w:rsid w:val="00111583"/>
    <w:rsid w:val="001129C2"/>
    <w:rsid w:val="00115204"/>
    <w:rsid w:val="00115312"/>
    <w:rsid w:val="00116656"/>
    <w:rsid w:val="00117F5D"/>
    <w:rsid w:val="00123AB9"/>
    <w:rsid w:val="00124694"/>
    <w:rsid w:val="00124F7B"/>
    <w:rsid w:val="00126383"/>
    <w:rsid w:val="001272C0"/>
    <w:rsid w:val="0012750C"/>
    <w:rsid w:val="00130166"/>
    <w:rsid w:val="00130443"/>
    <w:rsid w:val="00130461"/>
    <w:rsid w:val="001310EA"/>
    <w:rsid w:val="001315F8"/>
    <w:rsid w:val="0013219E"/>
    <w:rsid w:val="0013257B"/>
    <w:rsid w:val="00132F9B"/>
    <w:rsid w:val="0013303F"/>
    <w:rsid w:val="00134A4B"/>
    <w:rsid w:val="00135C8A"/>
    <w:rsid w:val="00136354"/>
    <w:rsid w:val="001363BB"/>
    <w:rsid w:val="0014017A"/>
    <w:rsid w:val="00140BAB"/>
    <w:rsid w:val="00140F67"/>
    <w:rsid w:val="001420CA"/>
    <w:rsid w:val="00142A9F"/>
    <w:rsid w:val="00143DF7"/>
    <w:rsid w:val="00143F0C"/>
    <w:rsid w:val="00144295"/>
    <w:rsid w:val="001449F1"/>
    <w:rsid w:val="00144C2C"/>
    <w:rsid w:val="00144C8E"/>
    <w:rsid w:val="00146190"/>
    <w:rsid w:val="001462C5"/>
    <w:rsid w:val="001469D6"/>
    <w:rsid w:val="00146A0C"/>
    <w:rsid w:val="00146E3A"/>
    <w:rsid w:val="0014780D"/>
    <w:rsid w:val="00147A68"/>
    <w:rsid w:val="00150C88"/>
    <w:rsid w:val="001521F6"/>
    <w:rsid w:val="00152670"/>
    <w:rsid w:val="00156322"/>
    <w:rsid w:val="0015665D"/>
    <w:rsid w:val="00157C90"/>
    <w:rsid w:val="0016140F"/>
    <w:rsid w:val="00161636"/>
    <w:rsid w:val="00163486"/>
    <w:rsid w:val="00163957"/>
    <w:rsid w:val="00164520"/>
    <w:rsid w:val="00164DCD"/>
    <w:rsid w:val="00164F0A"/>
    <w:rsid w:val="001663BA"/>
    <w:rsid w:val="001665B3"/>
    <w:rsid w:val="00166A52"/>
    <w:rsid w:val="0016783E"/>
    <w:rsid w:val="00170899"/>
    <w:rsid w:val="00170ECE"/>
    <w:rsid w:val="00171232"/>
    <w:rsid w:val="0017149A"/>
    <w:rsid w:val="00171ED8"/>
    <w:rsid w:val="00172588"/>
    <w:rsid w:val="0017268F"/>
    <w:rsid w:val="00172742"/>
    <w:rsid w:val="00172BDA"/>
    <w:rsid w:val="00173A26"/>
    <w:rsid w:val="0017525D"/>
    <w:rsid w:val="00175788"/>
    <w:rsid w:val="00177221"/>
    <w:rsid w:val="00177870"/>
    <w:rsid w:val="00177B24"/>
    <w:rsid w:val="0018079E"/>
    <w:rsid w:val="0018185E"/>
    <w:rsid w:val="00181F1F"/>
    <w:rsid w:val="001832A6"/>
    <w:rsid w:val="001832C3"/>
    <w:rsid w:val="00183B87"/>
    <w:rsid w:val="00184668"/>
    <w:rsid w:val="00184F5E"/>
    <w:rsid w:val="0018555A"/>
    <w:rsid w:val="00185D17"/>
    <w:rsid w:val="00185FE5"/>
    <w:rsid w:val="001903AF"/>
    <w:rsid w:val="001909B7"/>
    <w:rsid w:val="00190D20"/>
    <w:rsid w:val="0019156B"/>
    <w:rsid w:val="00192929"/>
    <w:rsid w:val="001936A8"/>
    <w:rsid w:val="001939A5"/>
    <w:rsid w:val="0019436E"/>
    <w:rsid w:val="0019437A"/>
    <w:rsid w:val="00194B05"/>
    <w:rsid w:val="00196978"/>
    <w:rsid w:val="00197E44"/>
    <w:rsid w:val="001A1BAD"/>
    <w:rsid w:val="001A1CAF"/>
    <w:rsid w:val="001A2A23"/>
    <w:rsid w:val="001A4BDA"/>
    <w:rsid w:val="001A6662"/>
    <w:rsid w:val="001A71EA"/>
    <w:rsid w:val="001A7E4A"/>
    <w:rsid w:val="001B0C4C"/>
    <w:rsid w:val="001B1A97"/>
    <w:rsid w:val="001B1C5C"/>
    <w:rsid w:val="001B22DC"/>
    <w:rsid w:val="001B2A64"/>
    <w:rsid w:val="001B3458"/>
    <w:rsid w:val="001B37B0"/>
    <w:rsid w:val="001B39D2"/>
    <w:rsid w:val="001B44BB"/>
    <w:rsid w:val="001B4866"/>
    <w:rsid w:val="001C05B6"/>
    <w:rsid w:val="001C0A5E"/>
    <w:rsid w:val="001C3E7D"/>
    <w:rsid w:val="001C3E92"/>
    <w:rsid w:val="001C4214"/>
    <w:rsid w:val="001C4C19"/>
    <w:rsid w:val="001C4F78"/>
    <w:rsid w:val="001C527C"/>
    <w:rsid w:val="001C5EEC"/>
    <w:rsid w:val="001C6FBD"/>
    <w:rsid w:val="001D062E"/>
    <w:rsid w:val="001D07BF"/>
    <w:rsid w:val="001D22C8"/>
    <w:rsid w:val="001D3583"/>
    <w:rsid w:val="001D3BFF"/>
    <w:rsid w:val="001D479A"/>
    <w:rsid w:val="001D694D"/>
    <w:rsid w:val="001E0073"/>
    <w:rsid w:val="001E0A78"/>
    <w:rsid w:val="001E1022"/>
    <w:rsid w:val="001E1074"/>
    <w:rsid w:val="001E137E"/>
    <w:rsid w:val="001E36E4"/>
    <w:rsid w:val="001E4AC7"/>
    <w:rsid w:val="001E60A7"/>
    <w:rsid w:val="001E6258"/>
    <w:rsid w:val="001E7083"/>
    <w:rsid w:val="001E70C4"/>
    <w:rsid w:val="001E74ED"/>
    <w:rsid w:val="001E751E"/>
    <w:rsid w:val="001F0560"/>
    <w:rsid w:val="001F0BD6"/>
    <w:rsid w:val="001F109F"/>
    <w:rsid w:val="001F2031"/>
    <w:rsid w:val="001F2922"/>
    <w:rsid w:val="001F2BF9"/>
    <w:rsid w:val="001F35C7"/>
    <w:rsid w:val="001F50B3"/>
    <w:rsid w:val="001F50E1"/>
    <w:rsid w:val="001F7821"/>
    <w:rsid w:val="00200253"/>
    <w:rsid w:val="00200D92"/>
    <w:rsid w:val="00201676"/>
    <w:rsid w:val="00201BAE"/>
    <w:rsid w:val="00201BC9"/>
    <w:rsid w:val="0020202E"/>
    <w:rsid w:val="0020204D"/>
    <w:rsid w:val="002040CC"/>
    <w:rsid w:val="00205E16"/>
    <w:rsid w:val="002066F0"/>
    <w:rsid w:val="00206E38"/>
    <w:rsid w:val="00207818"/>
    <w:rsid w:val="002109F2"/>
    <w:rsid w:val="00210B14"/>
    <w:rsid w:val="00212611"/>
    <w:rsid w:val="0021306D"/>
    <w:rsid w:val="0021354E"/>
    <w:rsid w:val="00213F8C"/>
    <w:rsid w:val="00214741"/>
    <w:rsid w:val="00215A47"/>
    <w:rsid w:val="0021659E"/>
    <w:rsid w:val="00216761"/>
    <w:rsid w:val="00216982"/>
    <w:rsid w:val="00216F33"/>
    <w:rsid w:val="00217149"/>
    <w:rsid w:val="00217F83"/>
    <w:rsid w:val="0022120B"/>
    <w:rsid w:val="0022183B"/>
    <w:rsid w:val="0022192E"/>
    <w:rsid w:val="00223DE6"/>
    <w:rsid w:val="0022417C"/>
    <w:rsid w:val="00224E30"/>
    <w:rsid w:val="0022504D"/>
    <w:rsid w:val="0022641F"/>
    <w:rsid w:val="00226680"/>
    <w:rsid w:val="002271BC"/>
    <w:rsid w:val="00227D4A"/>
    <w:rsid w:val="00230577"/>
    <w:rsid w:val="0023088A"/>
    <w:rsid w:val="00230A5E"/>
    <w:rsid w:val="00230AD9"/>
    <w:rsid w:val="0023258B"/>
    <w:rsid w:val="00232957"/>
    <w:rsid w:val="00233453"/>
    <w:rsid w:val="0023473D"/>
    <w:rsid w:val="00234C16"/>
    <w:rsid w:val="00234FB5"/>
    <w:rsid w:val="0023556C"/>
    <w:rsid w:val="0023574C"/>
    <w:rsid w:val="002363AF"/>
    <w:rsid w:val="00243418"/>
    <w:rsid w:val="002438F9"/>
    <w:rsid w:val="00243A39"/>
    <w:rsid w:val="00243DE9"/>
    <w:rsid w:val="002442BA"/>
    <w:rsid w:val="002449CA"/>
    <w:rsid w:val="00244A8B"/>
    <w:rsid w:val="00245EBD"/>
    <w:rsid w:val="002500C5"/>
    <w:rsid w:val="0025077C"/>
    <w:rsid w:val="0025183D"/>
    <w:rsid w:val="00255573"/>
    <w:rsid w:val="00255A6D"/>
    <w:rsid w:val="002561C1"/>
    <w:rsid w:val="002567F9"/>
    <w:rsid w:val="00260405"/>
    <w:rsid w:val="002607A5"/>
    <w:rsid w:val="00260B20"/>
    <w:rsid w:val="00260D43"/>
    <w:rsid w:val="0026107C"/>
    <w:rsid w:val="0026188E"/>
    <w:rsid w:val="00263BF8"/>
    <w:rsid w:val="0026435B"/>
    <w:rsid w:val="0026484F"/>
    <w:rsid w:val="002668B5"/>
    <w:rsid w:val="00266D8B"/>
    <w:rsid w:val="002707F1"/>
    <w:rsid w:val="002718B1"/>
    <w:rsid w:val="00272B81"/>
    <w:rsid w:val="002739A1"/>
    <w:rsid w:val="00274491"/>
    <w:rsid w:val="002751A3"/>
    <w:rsid w:val="00275D50"/>
    <w:rsid w:val="0027660B"/>
    <w:rsid w:val="00277C7B"/>
    <w:rsid w:val="002811F4"/>
    <w:rsid w:val="00281C39"/>
    <w:rsid w:val="00282626"/>
    <w:rsid w:val="00284AE5"/>
    <w:rsid w:val="00284F3F"/>
    <w:rsid w:val="00290D97"/>
    <w:rsid w:val="0029192A"/>
    <w:rsid w:val="00292AA1"/>
    <w:rsid w:val="00292C1A"/>
    <w:rsid w:val="002934E7"/>
    <w:rsid w:val="00293D44"/>
    <w:rsid w:val="00294283"/>
    <w:rsid w:val="00294673"/>
    <w:rsid w:val="00295523"/>
    <w:rsid w:val="002967A8"/>
    <w:rsid w:val="00296881"/>
    <w:rsid w:val="002972E9"/>
    <w:rsid w:val="002A01AD"/>
    <w:rsid w:val="002A1A5E"/>
    <w:rsid w:val="002A1F66"/>
    <w:rsid w:val="002A301B"/>
    <w:rsid w:val="002A3A09"/>
    <w:rsid w:val="002A3DCF"/>
    <w:rsid w:val="002A4151"/>
    <w:rsid w:val="002A4506"/>
    <w:rsid w:val="002A4D92"/>
    <w:rsid w:val="002A50B5"/>
    <w:rsid w:val="002A5B9D"/>
    <w:rsid w:val="002A6DAB"/>
    <w:rsid w:val="002A7C2F"/>
    <w:rsid w:val="002A7C7C"/>
    <w:rsid w:val="002A7D45"/>
    <w:rsid w:val="002A7FC1"/>
    <w:rsid w:val="002B1162"/>
    <w:rsid w:val="002B1427"/>
    <w:rsid w:val="002B204A"/>
    <w:rsid w:val="002B2BE1"/>
    <w:rsid w:val="002B3501"/>
    <w:rsid w:val="002B352B"/>
    <w:rsid w:val="002B4D00"/>
    <w:rsid w:val="002B4DDD"/>
    <w:rsid w:val="002B4EA9"/>
    <w:rsid w:val="002B5832"/>
    <w:rsid w:val="002B7E09"/>
    <w:rsid w:val="002C0D02"/>
    <w:rsid w:val="002C1028"/>
    <w:rsid w:val="002C1089"/>
    <w:rsid w:val="002C2EA5"/>
    <w:rsid w:val="002C3412"/>
    <w:rsid w:val="002C39D2"/>
    <w:rsid w:val="002C3E96"/>
    <w:rsid w:val="002C5070"/>
    <w:rsid w:val="002C59F7"/>
    <w:rsid w:val="002C5F94"/>
    <w:rsid w:val="002C714D"/>
    <w:rsid w:val="002C7F01"/>
    <w:rsid w:val="002D1245"/>
    <w:rsid w:val="002D1D8D"/>
    <w:rsid w:val="002D1DB6"/>
    <w:rsid w:val="002D22E6"/>
    <w:rsid w:val="002D30DE"/>
    <w:rsid w:val="002D4C04"/>
    <w:rsid w:val="002D4E44"/>
    <w:rsid w:val="002D548B"/>
    <w:rsid w:val="002D56AE"/>
    <w:rsid w:val="002D5DFD"/>
    <w:rsid w:val="002E065C"/>
    <w:rsid w:val="002E0AA5"/>
    <w:rsid w:val="002E16D6"/>
    <w:rsid w:val="002E183F"/>
    <w:rsid w:val="002E1DFD"/>
    <w:rsid w:val="002E398A"/>
    <w:rsid w:val="002E43FD"/>
    <w:rsid w:val="002E6EF3"/>
    <w:rsid w:val="002E6F24"/>
    <w:rsid w:val="002E79A7"/>
    <w:rsid w:val="002E7A40"/>
    <w:rsid w:val="002F02B4"/>
    <w:rsid w:val="002F0675"/>
    <w:rsid w:val="002F0E4D"/>
    <w:rsid w:val="002F12A1"/>
    <w:rsid w:val="002F311D"/>
    <w:rsid w:val="002F42E1"/>
    <w:rsid w:val="002F57BF"/>
    <w:rsid w:val="002F6357"/>
    <w:rsid w:val="002F6DF1"/>
    <w:rsid w:val="002F7529"/>
    <w:rsid w:val="002F7B37"/>
    <w:rsid w:val="0030074E"/>
    <w:rsid w:val="00300FB2"/>
    <w:rsid w:val="0030205E"/>
    <w:rsid w:val="00302922"/>
    <w:rsid w:val="0030384B"/>
    <w:rsid w:val="0030474B"/>
    <w:rsid w:val="00305E36"/>
    <w:rsid w:val="00306151"/>
    <w:rsid w:val="00307F9C"/>
    <w:rsid w:val="00310178"/>
    <w:rsid w:val="00311556"/>
    <w:rsid w:val="003128AE"/>
    <w:rsid w:val="00312F13"/>
    <w:rsid w:val="003149FD"/>
    <w:rsid w:val="00314AC6"/>
    <w:rsid w:val="00315E7A"/>
    <w:rsid w:val="00316255"/>
    <w:rsid w:val="00317387"/>
    <w:rsid w:val="00317789"/>
    <w:rsid w:val="0032079C"/>
    <w:rsid w:val="0032084B"/>
    <w:rsid w:val="003217FB"/>
    <w:rsid w:val="003225ED"/>
    <w:rsid w:val="00322B49"/>
    <w:rsid w:val="003230CF"/>
    <w:rsid w:val="00323219"/>
    <w:rsid w:val="00323717"/>
    <w:rsid w:val="003244C8"/>
    <w:rsid w:val="0032470D"/>
    <w:rsid w:val="00325EEB"/>
    <w:rsid w:val="00334C51"/>
    <w:rsid w:val="00336681"/>
    <w:rsid w:val="00336A5E"/>
    <w:rsid w:val="00340773"/>
    <w:rsid w:val="003408D6"/>
    <w:rsid w:val="00342FD4"/>
    <w:rsid w:val="003431A7"/>
    <w:rsid w:val="0034321E"/>
    <w:rsid w:val="00345B10"/>
    <w:rsid w:val="00345E71"/>
    <w:rsid w:val="00346313"/>
    <w:rsid w:val="00346706"/>
    <w:rsid w:val="00346BB3"/>
    <w:rsid w:val="00347AB1"/>
    <w:rsid w:val="00351581"/>
    <w:rsid w:val="00351727"/>
    <w:rsid w:val="00353C6F"/>
    <w:rsid w:val="003545E8"/>
    <w:rsid w:val="00355990"/>
    <w:rsid w:val="00355C17"/>
    <w:rsid w:val="00356171"/>
    <w:rsid w:val="00356EDF"/>
    <w:rsid w:val="00357880"/>
    <w:rsid w:val="00357A65"/>
    <w:rsid w:val="00361723"/>
    <w:rsid w:val="003617B1"/>
    <w:rsid w:val="00361D70"/>
    <w:rsid w:val="00361F71"/>
    <w:rsid w:val="003626CC"/>
    <w:rsid w:val="00363056"/>
    <w:rsid w:val="00364F5C"/>
    <w:rsid w:val="00365C43"/>
    <w:rsid w:val="00365E94"/>
    <w:rsid w:val="00366035"/>
    <w:rsid w:val="00366D6A"/>
    <w:rsid w:val="003706A3"/>
    <w:rsid w:val="00370CAA"/>
    <w:rsid w:val="00370D1A"/>
    <w:rsid w:val="0037209D"/>
    <w:rsid w:val="003721C2"/>
    <w:rsid w:val="003725CB"/>
    <w:rsid w:val="00372986"/>
    <w:rsid w:val="00372F7B"/>
    <w:rsid w:val="003731B5"/>
    <w:rsid w:val="00373CF6"/>
    <w:rsid w:val="003745B0"/>
    <w:rsid w:val="00374E1F"/>
    <w:rsid w:val="00374FEC"/>
    <w:rsid w:val="00375506"/>
    <w:rsid w:val="00376E88"/>
    <w:rsid w:val="003772BC"/>
    <w:rsid w:val="0038199E"/>
    <w:rsid w:val="003831F3"/>
    <w:rsid w:val="00384496"/>
    <w:rsid w:val="0038450E"/>
    <w:rsid w:val="00385432"/>
    <w:rsid w:val="003856C4"/>
    <w:rsid w:val="00385DA6"/>
    <w:rsid w:val="00386359"/>
    <w:rsid w:val="003866CB"/>
    <w:rsid w:val="00387FF3"/>
    <w:rsid w:val="00390D5B"/>
    <w:rsid w:val="003917D2"/>
    <w:rsid w:val="00391DE8"/>
    <w:rsid w:val="00392254"/>
    <w:rsid w:val="00392274"/>
    <w:rsid w:val="00392965"/>
    <w:rsid w:val="00393D98"/>
    <w:rsid w:val="003947BD"/>
    <w:rsid w:val="00395DCE"/>
    <w:rsid w:val="003A1131"/>
    <w:rsid w:val="003A18A6"/>
    <w:rsid w:val="003A3449"/>
    <w:rsid w:val="003A4650"/>
    <w:rsid w:val="003A5A03"/>
    <w:rsid w:val="003A70AD"/>
    <w:rsid w:val="003A7213"/>
    <w:rsid w:val="003B041F"/>
    <w:rsid w:val="003B0DF2"/>
    <w:rsid w:val="003B19E2"/>
    <w:rsid w:val="003B2A1A"/>
    <w:rsid w:val="003B2BB8"/>
    <w:rsid w:val="003B2F9F"/>
    <w:rsid w:val="003B4906"/>
    <w:rsid w:val="003B4A52"/>
    <w:rsid w:val="003B4A6E"/>
    <w:rsid w:val="003B591D"/>
    <w:rsid w:val="003B595A"/>
    <w:rsid w:val="003B67C6"/>
    <w:rsid w:val="003B6E2E"/>
    <w:rsid w:val="003C0F0A"/>
    <w:rsid w:val="003C24CA"/>
    <w:rsid w:val="003C2592"/>
    <w:rsid w:val="003C2ADB"/>
    <w:rsid w:val="003C4A31"/>
    <w:rsid w:val="003C556E"/>
    <w:rsid w:val="003C5B83"/>
    <w:rsid w:val="003C61C6"/>
    <w:rsid w:val="003C6228"/>
    <w:rsid w:val="003C6705"/>
    <w:rsid w:val="003C695E"/>
    <w:rsid w:val="003C7824"/>
    <w:rsid w:val="003C7835"/>
    <w:rsid w:val="003D0D26"/>
    <w:rsid w:val="003D148D"/>
    <w:rsid w:val="003D16DB"/>
    <w:rsid w:val="003D26C1"/>
    <w:rsid w:val="003D37CD"/>
    <w:rsid w:val="003D3F2B"/>
    <w:rsid w:val="003D3F64"/>
    <w:rsid w:val="003D43E2"/>
    <w:rsid w:val="003D58B3"/>
    <w:rsid w:val="003D5A8E"/>
    <w:rsid w:val="003D5F57"/>
    <w:rsid w:val="003D6245"/>
    <w:rsid w:val="003D750B"/>
    <w:rsid w:val="003E0118"/>
    <w:rsid w:val="003E1300"/>
    <w:rsid w:val="003E1F5E"/>
    <w:rsid w:val="003E2BFB"/>
    <w:rsid w:val="003E2E8B"/>
    <w:rsid w:val="003E2EDA"/>
    <w:rsid w:val="003E3498"/>
    <w:rsid w:val="003E3861"/>
    <w:rsid w:val="003E53EE"/>
    <w:rsid w:val="003E7958"/>
    <w:rsid w:val="003F05B6"/>
    <w:rsid w:val="003F0739"/>
    <w:rsid w:val="003F13ED"/>
    <w:rsid w:val="003F2A3B"/>
    <w:rsid w:val="003F3DDD"/>
    <w:rsid w:val="003F4136"/>
    <w:rsid w:val="003F47C0"/>
    <w:rsid w:val="003F485D"/>
    <w:rsid w:val="003F4978"/>
    <w:rsid w:val="003F6859"/>
    <w:rsid w:val="003F69C9"/>
    <w:rsid w:val="003F7231"/>
    <w:rsid w:val="004001C4"/>
    <w:rsid w:val="00401012"/>
    <w:rsid w:val="00401B8C"/>
    <w:rsid w:val="004025E3"/>
    <w:rsid w:val="00402FE7"/>
    <w:rsid w:val="00403C95"/>
    <w:rsid w:val="00404894"/>
    <w:rsid w:val="00405128"/>
    <w:rsid w:val="00405254"/>
    <w:rsid w:val="00407806"/>
    <w:rsid w:val="00407821"/>
    <w:rsid w:val="0040790A"/>
    <w:rsid w:val="00407BDE"/>
    <w:rsid w:val="00410381"/>
    <w:rsid w:val="00410874"/>
    <w:rsid w:val="00410997"/>
    <w:rsid w:val="004109CF"/>
    <w:rsid w:val="00410C76"/>
    <w:rsid w:val="0041118F"/>
    <w:rsid w:val="00411245"/>
    <w:rsid w:val="00411255"/>
    <w:rsid w:val="00411315"/>
    <w:rsid w:val="00411EDB"/>
    <w:rsid w:val="004141C6"/>
    <w:rsid w:val="00414D99"/>
    <w:rsid w:val="004155E0"/>
    <w:rsid w:val="00420B04"/>
    <w:rsid w:val="00420B68"/>
    <w:rsid w:val="00421F8A"/>
    <w:rsid w:val="004221C0"/>
    <w:rsid w:val="0042250C"/>
    <w:rsid w:val="00422AC1"/>
    <w:rsid w:val="00423941"/>
    <w:rsid w:val="004241FB"/>
    <w:rsid w:val="00425326"/>
    <w:rsid w:val="00425671"/>
    <w:rsid w:val="00425A08"/>
    <w:rsid w:val="00425BF3"/>
    <w:rsid w:val="00426E62"/>
    <w:rsid w:val="00427A7B"/>
    <w:rsid w:val="0043033D"/>
    <w:rsid w:val="004308C3"/>
    <w:rsid w:val="00430CE5"/>
    <w:rsid w:val="00431303"/>
    <w:rsid w:val="0043183C"/>
    <w:rsid w:val="004320E3"/>
    <w:rsid w:val="00432248"/>
    <w:rsid w:val="00432878"/>
    <w:rsid w:val="00432BA3"/>
    <w:rsid w:val="00436D11"/>
    <w:rsid w:val="00437A70"/>
    <w:rsid w:val="00437B04"/>
    <w:rsid w:val="00441278"/>
    <w:rsid w:val="00441757"/>
    <w:rsid w:val="00442157"/>
    <w:rsid w:val="004423DA"/>
    <w:rsid w:val="004433ED"/>
    <w:rsid w:val="004461B9"/>
    <w:rsid w:val="004511B8"/>
    <w:rsid w:val="00451CCA"/>
    <w:rsid w:val="00451DE8"/>
    <w:rsid w:val="0045380A"/>
    <w:rsid w:val="00453DBB"/>
    <w:rsid w:val="00460120"/>
    <w:rsid w:val="00462AD4"/>
    <w:rsid w:val="00462FB1"/>
    <w:rsid w:val="00463537"/>
    <w:rsid w:val="00466091"/>
    <w:rsid w:val="0046706B"/>
    <w:rsid w:val="00467FCA"/>
    <w:rsid w:val="004719CE"/>
    <w:rsid w:val="00471E18"/>
    <w:rsid w:val="0047320F"/>
    <w:rsid w:val="00473A38"/>
    <w:rsid w:val="00475258"/>
    <w:rsid w:val="004752EB"/>
    <w:rsid w:val="00475506"/>
    <w:rsid w:val="004762FE"/>
    <w:rsid w:val="00476615"/>
    <w:rsid w:val="004768E4"/>
    <w:rsid w:val="0048089E"/>
    <w:rsid w:val="00480BB4"/>
    <w:rsid w:val="00480E39"/>
    <w:rsid w:val="0048261F"/>
    <w:rsid w:val="004845A3"/>
    <w:rsid w:val="00484CF0"/>
    <w:rsid w:val="00484DE7"/>
    <w:rsid w:val="00485C50"/>
    <w:rsid w:val="00486F78"/>
    <w:rsid w:val="004872B1"/>
    <w:rsid w:val="00487EFB"/>
    <w:rsid w:val="0049041D"/>
    <w:rsid w:val="00490B24"/>
    <w:rsid w:val="00491080"/>
    <w:rsid w:val="004911B1"/>
    <w:rsid w:val="00491766"/>
    <w:rsid w:val="004935B5"/>
    <w:rsid w:val="00493EC3"/>
    <w:rsid w:val="0049413D"/>
    <w:rsid w:val="00494722"/>
    <w:rsid w:val="004952DF"/>
    <w:rsid w:val="004959D8"/>
    <w:rsid w:val="00496624"/>
    <w:rsid w:val="004967C7"/>
    <w:rsid w:val="00496800"/>
    <w:rsid w:val="00496A5E"/>
    <w:rsid w:val="00497F48"/>
    <w:rsid w:val="004A0F5D"/>
    <w:rsid w:val="004A131E"/>
    <w:rsid w:val="004A1868"/>
    <w:rsid w:val="004A233C"/>
    <w:rsid w:val="004A2371"/>
    <w:rsid w:val="004A3A13"/>
    <w:rsid w:val="004A3B5B"/>
    <w:rsid w:val="004A4225"/>
    <w:rsid w:val="004A4549"/>
    <w:rsid w:val="004A4780"/>
    <w:rsid w:val="004A52D9"/>
    <w:rsid w:val="004A54FC"/>
    <w:rsid w:val="004A632C"/>
    <w:rsid w:val="004A6835"/>
    <w:rsid w:val="004A6B17"/>
    <w:rsid w:val="004A73A8"/>
    <w:rsid w:val="004A7898"/>
    <w:rsid w:val="004B125D"/>
    <w:rsid w:val="004B1CCF"/>
    <w:rsid w:val="004B1FDE"/>
    <w:rsid w:val="004B2396"/>
    <w:rsid w:val="004B45E1"/>
    <w:rsid w:val="004B58A0"/>
    <w:rsid w:val="004B591C"/>
    <w:rsid w:val="004B60FC"/>
    <w:rsid w:val="004B6457"/>
    <w:rsid w:val="004B6752"/>
    <w:rsid w:val="004B7097"/>
    <w:rsid w:val="004B7FA4"/>
    <w:rsid w:val="004C0B4E"/>
    <w:rsid w:val="004C2D1C"/>
    <w:rsid w:val="004C2D48"/>
    <w:rsid w:val="004C3109"/>
    <w:rsid w:val="004C359A"/>
    <w:rsid w:val="004C3890"/>
    <w:rsid w:val="004C407B"/>
    <w:rsid w:val="004C42A7"/>
    <w:rsid w:val="004C4512"/>
    <w:rsid w:val="004C4EE4"/>
    <w:rsid w:val="004C5438"/>
    <w:rsid w:val="004C5D35"/>
    <w:rsid w:val="004C6545"/>
    <w:rsid w:val="004C6968"/>
    <w:rsid w:val="004C69DB"/>
    <w:rsid w:val="004C7BED"/>
    <w:rsid w:val="004D1BFC"/>
    <w:rsid w:val="004D1D90"/>
    <w:rsid w:val="004D239E"/>
    <w:rsid w:val="004D2FB1"/>
    <w:rsid w:val="004D321C"/>
    <w:rsid w:val="004D4B27"/>
    <w:rsid w:val="004D4CC0"/>
    <w:rsid w:val="004D5850"/>
    <w:rsid w:val="004D7910"/>
    <w:rsid w:val="004D7F26"/>
    <w:rsid w:val="004E0360"/>
    <w:rsid w:val="004E0C4B"/>
    <w:rsid w:val="004E18FA"/>
    <w:rsid w:val="004E1D2C"/>
    <w:rsid w:val="004E1F9B"/>
    <w:rsid w:val="004E258E"/>
    <w:rsid w:val="004E339C"/>
    <w:rsid w:val="004E3741"/>
    <w:rsid w:val="004E3AF9"/>
    <w:rsid w:val="004E4617"/>
    <w:rsid w:val="004E4F81"/>
    <w:rsid w:val="004E5B2A"/>
    <w:rsid w:val="004E5B4D"/>
    <w:rsid w:val="004E658D"/>
    <w:rsid w:val="004F1030"/>
    <w:rsid w:val="004F172D"/>
    <w:rsid w:val="004F1C52"/>
    <w:rsid w:val="004F1EA4"/>
    <w:rsid w:val="004F1FA9"/>
    <w:rsid w:val="004F2158"/>
    <w:rsid w:val="004F2CEE"/>
    <w:rsid w:val="004F49F7"/>
    <w:rsid w:val="004F6E8A"/>
    <w:rsid w:val="00500382"/>
    <w:rsid w:val="005010E9"/>
    <w:rsid w:val="00504399"/>
    <w:rsid w:val="00504D83"/>
    <w:rsid w:val="005053E3"/>
    <w:rsid w:val="00510D2C"/>
    <w:rsid w:val="00511C05"/>
    <w:rsid w:val="0051297A"/>
    <w:rsid w:val="00512B63"/>
    <w:rsid w:val="00512F55"/>
    <w:rsid w:val="005131DD"/>
    <w:rsid w:val="0051390D"/>
    <w:rsid w:val="00513F6C"/>
    <w:rsid w:val="005146F1"/>
    <w:rsid w:val="0051493F"/>
    <w:rsid w:val="00515091"/>
    <w:rsid w:val="00520386"/>
    <w:rsid w:val="00520B32"/>
    <w:rsid w:val="005214AF"/>
    <w:rsid w:val="00521A9A"/>
    <w:rsid w:val="00521FED"/>
    <w:rsid w:val="00522048"/>
    <w:rsid w:val="00522E2A"/>
    <w:rsid w:val="005241B3"/>
    <w:rsid w:val="005243C1"/>
    <w:rsid w:val="005258F3"/>
    <w:rsid w:val="00525DD0"/>
    <w:rsid w:val="0052607E"/>
    <w:rsid w:val="0052718D"/>
    <w:rsid w:val="005279A3"/>
    <w:rsid w:val="005302B7"/>
    <w:rsid w:val="00530704"/>
    <w:rsid w:val="0053087E"/>
    <w:rsid w:val="00530CDA"/>
    <w:rsid w:val="0053135E"/>
    <w:rsid w:val="00533BDB"/>
    <w:rsid w:val="0053525F"/>
    <w:rsid w:val="005359CF"/>
    <w:rsid w:val="00536348"/>
    <w:rsid w:val="005369CB"/>
    <w:rsid w:val="00536EE5"/>
    <w:rsid w:val="00537399"/>
    <w:rsid w:val="00537F74"/>
    <w:rsid w:val="005403C2"/>
    <w:rsid w:val="005406D7"/>
    <w:rsid w:val="00540892"/>
    <w:rsid w:val="005421A4"/>
    <w:rsid w:val="005424EF"/>
    <w:rsid w:val="00545D45"/>
    <w:rsid w:val="00545E62"/>
    <w:rsid w:val="0054796D"/>
    <w:rsid w:val="005507FA"/>
    <w:rsid w:val="00550BC0"/>
    <w:rsid w:val="005513BC"/>
    <w:rsid w:val="00552CC6"/>
    <w:rsid w:val="00552FAF"/>
    <w:rsid w:val="00553704"/>
    <w:rsid w:val="0055434B"/>
    <w:rsid w:val="00554C53"/>
    <w:rsid w:val="00554E51"/>
    <w:rsid w:val="005557F9"/>
    <w:rsid w:val="00557005"/>
    <w:rsid w:val="0055709F"/>
    <w:rsid w:val="00557915"/>
    <w:rsid w:val="00557D24"/>
    <w:rsid w:val="00557DC7"/>
    <w:rsid w:val="005618ED"/>
    <w:rsid w:val="00561CB8"/>
    <w:rsid w:val="00561D37"/>
    <w:rsid w:val="0056314B"/>
    <w:rsid w:val="005631BD"/>
    <w:rsid w:val="005639F9"/>
    <w:rsid w:val="00563B9A"/>
    <w:rsid w:val="00563BCC"/>
    <w:rsid w:val="00565316"/>
    <w:rsid w:val="005658D7"/>
    <w:rsid w:val="00566BEE"/>
    <w:rsid w:val="00566BF4"/>
    <w:rsid w:val="00567AD7"/>
    <w:rsid w:val="00567D2A"/>
    <w:rsid w:val="00570E07"/>
    <w:rsid w:val="00572151"/>
    <w:rsid w:val="00574191"/>
    <w:rsid w:val="0057657F"/>
    <w:rsid w:val="0057786F"/>
    <w:rsid w:val="005803E9"/>
    <w:rsid w:val="005806FD"/>
    <w:rsid w:val="00580A31"/>
    <w:rsid w:val="00581188"/>
    <w:rsid w:val="00582C42"/>
    <w:rsid w:val="00583699"/>
    <w:rsid w:val="00584DD9"/>
    <w:rsid w:val="005858EB"/>
    <w:rsid w:val="00587C0F"/>
    <w:rsid w:val="00590A89"/>
    <w:rsid w:val="00590A8F"/>
    <w:rsid w:val="00590F20"/>
    <w:rsid w:val="0059232E"/>
    <w:rsid w:val="00592582"/>
    <w:rsid w:val="00593049"/>
    <w:rsid w:val="0059361C"/>
    <w:rsid w:val="005939CC"/>
    <w:rsid w:val="0059537B"/>
    <w:rsid w:val="00595AB1"/>
    <w:rsid w:val="00595C28"/>
    <w:rsid w:val="00597A6B"/>
    <w:rsid w:val="00597AD3"/>
    <w:rsid w:val="005A0CA6"/>
    <w:rsid w:val="005A0FF0"/>
    <w:rsid w:val="005A180F"/>
    <w:rsid w:val="005A1CF1"/>
    <w:rsid w:val="005A2E61"/>
    <w:rsid w:val="005A2E94"/>
    <w:rsid w:val="005A389D"/>
    <w:rsid w:val="005A3B42"/>
    <w:rsid w:val="005A4BB1"/>
    <w:rsid w:val="005A5C9A"/>
    <w:rsid w:val="005A7975"/>
    <w:rsid w:val="005A7B01"/>
    <w:rsid w:val="005B0603"/>
    <w:rsid w:val="005B088E"/>
    <w:rsid w:val="005B253F"/>
    <w:rsid w:val="005B31D8"/>
    <w:rsid w:val="005B3752"/>
    <w:rsid w:val="005B3921"/>
    <w:rsid w:val="005B44B0"/>
    <w:rsid w:val="005B4A55"/>
    <w:rsid w:val="005B4FD8"/>
    <w:rsid w:val="005B519C"/>
    <w:rsid w:val="005B635E"/>
    <w:rsid w:val="005B6643"/>
    <w:rsid w:val="005B6E9B"/>
    <w:rsid w:val="005B728B"/>
    <w:rsid w:val="005B74CD"/>
    <w:rsid w:val="005C21C4"/>
    <w:rsid w:val="005C356A"/>
    <w:rsid w:val="005C41D0"/>
    <w:rsid w:val="005C53A6"/>
    <w:rsid w:val="005C5981"/>
    <w:rsid w:val="005C5B6C"/>
    <w:rsid w:val="005C64E5"/>
    <w:rsid w:val="005C7FAD"/>
    <w:rsid w:val="005D05D8"/>
    <w:rsid w:val="005D07EA"/>
    <w:rsid w:val="005D2C07"/>
    <w:rsid w:val="005D2F82"/>
    <w:rsid w:val="005D3720"/>
    <w:rsid w:val="005D3F15"/>
    <w:rsid w:val="005D46D7"/>
    <w:rsid w:val="005D539A"/>
    <w:rsid w:val="005D6AC9"/>
    <w:rsid w:val="005D72F4"/>
    <w:rsid w:val="005E1457"/>
    <w:rsid w:val="005E14FE"/>
    <w:rsid w:val="005E1E46"/>
    <w:rsid w:val="005E3042"/>
    <w:rsid w:val="005E30EA"/>
    <w:rsid w:val="005E3E21"/>
    <w:rsid w:val="005E45CD"/>
    <w:rsid w:val="005E4EFF"/>
    <w:rsid w:val="005E4F41"/>
    <w:rsid w:val="005E50DD"/>
    <w:rsid w:val="005E5850"/>
    <w:rsid w:val="005E60EB"/>
    <w:rsid w:val="005E6457"/>
    <w:rsid w:val="005E7F6C"/>
    <w:rsid w:val="005F0293"/>
    <w:rsid w:val="005F1170"/>
    <w:rsid w:val="005F1269"/>
    <w:rsid w:val="005F201C"/>
    <w:rsid w:val="005F2689"/>
    <w:rsid w:val="005F27C7"/>
    <w:rsid w:val="005F29EF"/>
    <w:rsid w:val="005F301D"/>
    <w:rsid w:val="005F4F1F"/>
    <w:rsid w:val="005F52CE"/>
    <w:rsid w:val="005F54E0"/>
    <w:rsid w:val="005F6858"/>
    <w:rsid w:val="0060025A"/>
    <w:rsid w:val="00601E7E"/>
    <w:rsid w:val="00603927"/>
    <w:rsid w:val="006059E0"/>
    <w:rsid w:val="0060693C"/>
    <w:rsid w:val="00607F17"/>
    <w:rsid w:val="006101E6"/>
    <w:rsid w:val="00610446"/>
    <w:rsid w:val="00610E92"/>
    <w:rsid w:val="006123AE"/>
    <w:rsid w:val="00612DCD"/>
    <w:rsid w:val="00613FC3"/>
    <w:rsid w:val="00614541"/>
    <w:rsid w:val="00615BC4"/>
    <w:rsid w:val="00616B98"/>
    <w:rsid w:val="00617497"/>
    <w:rsid w:val="00620B37"/>
    <w:rsid w:val="00621731"/>
    <w:rsid w:val="006218B8"/>
    <w:rsid w:val="00622A2E"/>
    <w:rsid w:val="00622A33"/>
    <w:rsid w:val="00622E05"/>
    <w:rsid w:val="0062354E"/>
    <w:rsid w:val="006237CD"/>
    <w:rsid w:val="00623B15"/>
    <w:rsid w:val="00623D47"/>
    <w:rsid w:val="00625C81"/>
    <w:rsid w:val="00626E09"/>
    <w:rsid w:val="006307C3"/>
    <w:rsid w:val="00630D29"/>
    <w:rsid w:val="00630D6B"/>
    <w:rsid w:val="00631B26"/>
    <w:rsid w:val="00632262"/>
    <w:rsid w:val="0063256A"/>
    <w:rsid w:val="0063450F"/>
    <w:rsid w:val="00634824"/>
    <w:rsid w:val="006368D9"/>
    <w:rsid w:val="00636E46"/>
    <w:rsid w:val="006376A0"/>
    <w:rsid w:val="0064077E"/>
    <w:rsid w:val="00641C01"/>
    <w:rsid w:val="006421C9"/>
    <w:rsid w:val="00643075"/>
    <w:rsid w:val="00643AA1"/>
    <w:rsid w:val="00644357"/>
    <w:rsid w:val="00644DFA"/>
    <w:rsid w:val="0064609E"/>
    <w:rsid w:val="006462C5"/>
    <w:rsid w:val="00647BA5"/>
    <w:rsid w:val="00647FFB"/>
    <w:rsid w:val="0065036E"/>
    <w:rsid w:val="006510B1"/>
    <w:rsid w:val="00652A5E"/>
    <w:rsid w:val="00653722"/>
    <w:rsid w:val="00654055"/>
    <w:rsid w:val="006540FB"/>
    <w:rsid w:val="006551B5"/>
    <w:rsid w:val="00655924"/>
    <w:rsid w:val="006565E4"/>
    <w:rsid w:val="00657EC1"/>
    <w:rsid w:val="00660072"/>
    <w:rsid w:val="00661A40"/>
    <w:rsid w:val="006657D6"/>
    <w:rsid w:val="006657F1"/>
    <w:rsid w:val="00665FF4"/>
    <w:rsid w:val="00666592"/>
    <w:rsid w:val="00666FEC"/>
    <w:rsid w:val="00667096"/>
    <w:rsid w:val="00667C71"/>
    <w:rsid w:val="00671984"/>
    <w:rsid w:val="00671CD2"/>
    <w:rsid w:val="00673DDA"/>
    <w:rsid w:val="00674B9A"/>
    <w:rsid w:val="00674C12"/>
    <w:rsid w:val="00676014"/>
    <w:rsid w:val="00676EE2"/>
    <w:rsid w:val="00677686"/>
    <w:rsid w:val="00677EC3"/>
    <w:rsid w:val="006806EE"/>
    <w:rsid w:val="00680E64"/>
    <w:rsid w:val="00681592"/>
    <w:rsid w:val="00681742"/>
    <w:rsid w:val="00681DE6"/>
    <w:rsid w:val="006821B3"/>
    <w:rsid w:val="00683A8E"/>
    <w:rsid w:val="006855F3"/>
    <w:rsid w:val="00685611"/>
    <w:rsid w:val="00685D42"/>
    <w:rsid w:val="006864FB"/>
    <w:rsid w:val="00690726"/>
    <w:rsid w:val="00692208"/>
    <w:rsid w:val="006926A2"/>
    <w:rsid w:val="00692D5B"/>
    <w:rsid w:val="00692E55"/>
    <w:rsid w:val="0069332E"/>
    <w:rsid w:val="0069425E"/>
    <w:rsid w:val="00695249"/>
    <w:rsid w:val="006959AB"/>
    <w:rsid w:val="00696BF7"/>
    <w:rsid w:val="00697071"/>
    <w:rsid w:val="00697A85"/>
    <w:rsid w:val="00697B6D"/>
    <w:rsid w:val="006A01FC"/>
    <w:rsid w:val="006A0B34"/>
    <w:rsid w:val="006A11D3"/>
    <w:rsid w:val="006A1931"/>
    <w:rsid w:val="006A1C4B"/>
    <w:rsid w:val="006A24D1"/>
    <w:rsid w:val="006A432D"/>
    <w:rsid w:val="006A47CD"/>
    <w:rsid w:val="006A4DB9"/>
    <w:rsid w:val="006A4EE7"/>
    <w:rsid w:val="006A5D48"/>
    <w:rsid w:val="006A6AD7"/>
    <w:rsid w:val="006A6DB1"/>
    <w:rsid w:val="006A7CCE"/>
    <w:rsid w:val="006A7F12"/>
    <w:rsid w:val="006B00AF"/>
    <w:rsid w:val="006B0CC6"/>
    <w:rsid w:val="006B10ED"/>
    <w:rsid w:val="006B23C2"/>
    <w:rsid w:val="006B24B2"/>
    <w:rsid w:val="006B5B86"/>
    <w:rsid w:val="006B5C4F"/>
    <w:rsid w:val="006B76F6"/>
    <w:rsid w:val="006B78C6"/>
    <w:rsid w:val="006C03D9"/>
    <w:rsid w:val="006C2942"/>
    <w:rsid w:val="006C2D9B"/>
    <w:rsid w:val="006C3BB3"/>
    <w:rsid w:val="006C3D15"/>
    <w:rsid w:val="006C4C21"/>
    <w:rsid w:val="006C506E"/>
    <w:rsid w:val="006C5A49"/>
    <w:rsid w:val="006C61F0"/>
    <w:rsid w:val="006C7332"/>
    <w:rsid w:val="006C74DF"/>
    <w:rsid w:val="006C7F48"/>
    <w:rsid w:val="006D1A0D"/>
    <w:rsid w:val="006D2E3C"/>
    <w:rsid w:val="006D312A"/>
    <w:rsid w:val="006D37F8"/>
    <w:rsid w:val="006D43A6"/>
    <w:rsid w:val="006D62AA"/>
    <w:rsid w:val="006D6A15"/>
    <w:rsid w:val="006D6C2F"/>
    <w:rsid w:val="006D725B"/>
    <w:rsid w:val="006D7A1F"/>
    <w:rsid w:val="006D7D6D"/>
    <w:rsid w:val="006E1C80"/>
    <w:rsid w:val="006E1D10"/>
    <w:rsid w:val="006E4EDC"/>
    <w:rsid w:val="006E4F7C"/>
    <w:rsid w:val="006E5078"/>
    <w:rsid w:val="006E6282"/>
    <w:rsid w:val="006F1F19"/>
    <w:rsid w:val="006F22C4"/>
    <w:rsid w:val="006F26E8"/>
    <w:rsid w:val="006F33B3"/>
    <w:rsid w:val="006F3B0E"/>
    <w:rsid w:val="006F5247"/>
    <w:rsid w:val="006F6CFB"/>
    <w:rsid w:val="006F6EE2"/>
    <w:rsid w:val="006F7CBF"/>
    <w:rsid w:val="0070186A"/>
    <w:rsid w:val="00701A39"/>
    <w:rsid w:val="00701AB6"/>
    <w:rsid w:val="0070221A"/>
    <w:rsid w:val="007027DB"/>
    <w:rsid w:val="00702BFE"/>
    <w:rsid w:val="00703248"/>
    <w:rsid w:val="00703F17"/>
    <w:rsid w:val="00705C99"/>
    <w:rsid w:val="007076B3"/>
    <w:rsid w:val="00707D2E"/>
    <w:rsid w:val="00710B10"/>
    <w:rsid w:val="00711B84"/>
    <w:rsid w:val="007157BD"/>
    <w:rsid w:val="00715D69"/>
    <w:rsid w:val="00715E8A"/>
    <w:rsid w:val="00716C1E"/>
    <w:rsid w:val="00716F5B"/>
    <w:rsid w:val="0072399B"/>
    <w:rsid w:val="00724F23"/>
    <w:rsid w:val="0072607C"/>
    <w:rsid w:val="00726C3B"/>
    <w:rsid w:val="00726CC9"/>
    <w:rsid w:val="00726ECE"/>
    <w:rsid w:val="007271AD"/>
    <w:rsid w:val="007273A0"/>
    <w:rsid w:val="007279A5"/>
    <w:rsid w:val="007279A7"/>
    <w:rsid w:val="00730577"/>
    <w:rsid w:val="0073281C"/>
    <w:rsid w:val="00732D56"/>
    <w:rsid w:val="00732E95"/>
    <w:rsid w:val="007331F6"/>
    <w:rsid w:val="0073376E"/>
    <w:rsid w:val="007337BB"/>
    <w:rsid w:val="00733F53"/>
    <w:rsid w:val="00733FD3"/>
    <w:rsid w:val="0073419D"/>
    <w:rsid w:val="00734E6B"/>
    <w:rsid w:val="007350EC"/>
    <w:rsid w:val="0073529D"/>
    <w:rsid w:val="0073532E"/>
    <w:rsid w:val="00735733"/>
    <w:rsid w:val="007359DB"/>
    <w:rsid w:val="00735A91"/>
    <w:rsid w:val="0073642C"/>
    <w:rsid w:val="007368A8"/>
    <w:rsid w:val="00736E10"/>
    <w:rsid w:val="0073722A"/>
    <w:rsid w:val="00740047"/>
    <w:rsid w:val="007405AE"/>
    <w:rsid w:val="0074063E"/>
    <w:rsid w:val="00740CE1"/>
    <w:rsid w:val="007414BD"/>
    <w:rsid w:val="00741582"/>
    <w:rsid w:val="007416A2"/>
    <w:rsid w:val="00743095"/>
    <w:rsid w:val="00743F0E"/>
    <w:rsid w:val="00744ED5"/>
    <w:rsid w:val="007454A0"/>
    <w:rsid w:val="00745D10"/>
    <w:rsid w:val="0074657A"/>
    <w:rsid w:val="00751236"/>
    <w:rsid w:val="00754287"/>
    <w:rsid w:val="00754A13"/>
    <w:rsid w:val="007570C9"/>
    <w:rsid w:val="0075713A"/>
    <w:rsid w:val="00757706"/>
    <w:rsid w:val="00757F24"/>
    <w:rsid w:val="007617B6"/>
    <w:rsid w:val="00761D79"/>
    <w:rsid w:val="00762392"/>
    <w:rsid w:val="007626DF"/>
    <w:rsid w:val="007631B3"/>
    <w:rsid w:val="00763370"/>
    <w:rsid w:val="0076359C"/>
    <w:rsid w:val="00763D97"/>
    <w:rsid w:val="0076764C"/>
    <w:rsid w:val="00770269"/>
    <w:rsid w:val="00770C22"/>
    <w:rsid w:val="0077271C"/>
    <w:rsid w:val="00773219"/>
    <w:rsid w:val="00774FE7"/>
    <w:rsid w:val="007752CA"/>
    <w:rsid w:val="00775621"/>
    <w:rsid w:val="00776AFF"/>
    <w:rsid w:val="00780721"/>
    <w:rsid w:val="00781609"/>
    <w:rsid w:val="007816BE"/>
    <w:rsid w:val="0078323C"/>
    <w:rsid w:val="0078427A"/>
    <w:rsid w:val="00786689"/>
    <w:rsid w:val="00786D75"/>
    <w:rsid w:val="00790C97"/>
    <w:rsid w:val="00790CF3"/>
    <w:rsid w:val="00791E29"/>
    <w:rsid w:val="00791FE4"/>
    <w:rsid w:val="0079220F"/>
    <w:rsid w:val="00792E74"/>
    <w:rsid w:val="00793186"/>
    <w:rsid w:val="00793421"/>
    <w:rsid w:val="00794039"/>
    <w:rsid w:val="00794831"/>
    <w:rsid w:val="00794B53"/>
    <w:rsid w:val="00795F0B"/>
    <w:rsid w:val="00796EFF"/>
    <w:rsid w:val="007A0628"/>
    <w:rsid w:val="007A142E"/>
    <w:rsid w:val="007A2798"/>
    <w:rsid w:val="007A2AB7"/>
    <w:rsid w:val="007A2C22"/>
    <w:rsid w:val="007A35CE"/>
    <w:rsid w:val="007A4842"/>
    <w:rsid w:val="007A579B"/>
    <w:rsid w:val="007A650A"/>
    <w:rsid w:val="007A6B41"/>
    <w:rsid w:val="007A6F65"/>
    <w:rsid w:val="007A7AA9"/>
    <w:rsid w:val="007B0336"/>
    <w:rsid w:val="007B040C"/>
    <w:rsid w:val="007B0E10"/>
    <w:rsid w:val="007B1BE5"/>
    <w:rsid w:val="007B2F34"/>
    <w:rsid w:val="007B5BFB"/>
    <w:rsid w:val="007B763F"/>
    <w:rsid w:val="007C0650"/>
    <w:rsid w:val="007C1211"/>
    <w:rsid w:val="007C1274"/>
    <w:rsid w:val="007C338F"/>
    <w:rsid w:val="007C42F6"/>
    <w:rsid w:val="007C50B2"/>
    <w:rsid w:val="007C5235"/>
    <w:rsid w:val="007C58F7"/>
    <w:rsid w:val="007C5F4A"/>
    <w:rsid w:val="007C6595"/>
    <w:rsid w:val="007D081A"/>
    <w:rsid w:val="007D0F6E"/>
    <w:rsid w:val="007D11FC"/>
    <w:rsid w:val="007D17AE"/>
    <w:rsid w:val="007D18B5"/>
    <w:rsid w:val="007D1D75"/>
    <w:rsid w:val="007D2B0D"/>
    <w:rsid w:val="007D31F1"/>
    <w:rsid w:val="007D3832"/>
    <w:rsid w:val="007D4607"/>
    <w:rsid w:val="007D4690"/>
    <w:rsid w:val="007D57B1"/>
    <w:rsid w:val="007D5FA3"/>
    <w:rsid w:val="007D746F"/>
    <w:rsid w:val="007E06E9"/>
    <w:rsid w:val="007E08B1"/>
    <w:rsid w:val="007E216A"/>
    <w:rsid w:val="007E22E4"/>
    <w:rsid w:val="007E24E0"/>
    <w:rsid w:val="007E28F5"/>
    <w:rsid w:val="007E39D8"/>
    <w:rsid w:val="007E56F7"/>
    <w:rsid w:val="007E693E"/>
    <w:rsid w:val="007E7187"/>
    <w:rsid w:val="007E73EF"/>
    <w:rsid w:val="007E7C75"/>
    <w:rsid w:val="007F036F"/>
    <w:rsid w:val="007F2740"/>
    <w:rsid w:val="007F310E"/>
    <w:rsid w:val="007F401A"/>
    <w:rsid w:val="007F47C8"/>
    <w:rsid w:val="007F6021"/>
    <w:rsid w:val="007F7346"/>
    <w:rsid w:val="00802554"/>
    <w:rsid w:val="00804291"/>
    <w:rsid w:val="0080470B"/>
    <w:rsid w:val="00804A35"/>
    <w:rsid w:val="00804AF4"/>
    <w:rsid w:val="0080608B"/>
    <w:rsid w:val="00807CF3"/>
    <w:rsid w:val="00811667"/>
    <w:rsid w:val="00814E98"/>
    <w:rsid w:val="0081505D"/>
    <w:rsid w:val="00815487"/>
    <w:rsid w:val="00815EE7"/>
    <w:rsid w:val="008170A3"/>
    <w:rsid w:val="00817163"/>
    <w:rsid w:val="008173F0"/>
    <w:rsid w:val="00820895"/>
    <w:rsid w:val="0082098C"/>
    <w:rsid w:val="0082146A"/>
    <w:rsid w:val="00823492"/>
    <w:rsid w:val="00824491"/>
    <w:rsid w:val="00824C5D"/>
    <w:rsid w:val="008271E6"/>
    <w:rsid w:val="00827355"/>
    <w:rsid w:val="00827E57"/>
    <w:rsid w:val="00830182"/>
    <w:rsid w:val="0083098F"/>
    <w:rsid w:val="008314A5"/>
    <w:rsid w:val="008316A8"/>
    <w:rsid w:val="0083225A"/>
    <w:rsid w:val="0083339A"/>
    <w:rsid w:val="0083349E"/>
    <w:rsid w:val="00833DF8"/>
    <w:rsid w:val="0083470F"/>
    <w:rsid w:val="00834FE9"/>
    <w:rsid w:val="0084134B"/>
    <w:rsid w:val="00842326"/>
    <w:rsid w:val="00843423"/>
    <w:rsid w:val="00843801"/>
    <w:rsid w:val="0084413B"/>
    <w:rsid w:val="00845C8C"/>
    <w:rsid w:val="00846715"/>
    <w:rsid w:val="00846D30"/>
    <w:rsid w:val="00846DB9"/>
    <w:rsid w:val="008507C3"/>
    <w:rsid w:val="00850B6B"/>
    <w:rsid w:val="0085131C"/>
    <w:rsid w:val="00852171"/>
    <w:rsid w:val="008534D5"/>
    <w:rsid w:val="00853991"/>
    <w:rsid w:val="00853E48"/>
    <w:rsid w:val="00854C5B"/>
    <w:rsid w:val="00855E81"/>
    <w:rsid w:val="00860776"/>
    <w:rsid w:val="00860B06"/>
    <w:rsid w:val="00860CCA"/>
    <w:rsid w:val="00861DC8"/>
    <w:rsid w:val="008623DE"/>
    <w:rsid w:val="008625E4"/>
    <w:rsid w:val="00865017"/>
    <w:rsid w:val="00865059"/>
    <w:rsid w:val="008655E5"/>
    <w:rsid w:val="00865E2B"/>
    <w:rsid w:val="00870029"/>
    <w:rsid w:val="00870EDF"/>
    <w:rsid w:val="00870FA5"/>
    <w:rsid w:val="008722D6"/>
    <w:rsid w:val="00872989"/>
    <w:rsid w:val="00872CDD"/>
    <w:rsid w:val="00872FBB"/>
    <w:rsid w:val="008731ED"/>
    <w:rsid w:val="00875CA1"/>
    <w:rsid w:val="00876B42"/>
    <w:rsid w:val="00876ED2"/>
    <w:rsid w:val="00881109"/>
    <w:rsid w:val="00881820"/>
    <w:rsid w:val="00881921"/>
    <w:rsid w:val="0088321E"/>
    <w:rsid w:val="0088409C"/>
    <w:rsid w:val="0088484C"/>
    <w:rsid w:val="00885E3D"/>
    <w:rsid w:val="00887B97"/>
    <w:rsid w:val="008901E7"/>
    <w:rsid w:val="00894997"/>
    <w:rsid w:val="0089579E"/>
    <w:rsid w:val="00895E24"/>
    <w:rsid w:val="00897145"/>
    <w:rsid w:val="008A1090"/>
    <w:rsid w:val="008A1E87"/>
    <w:rsid w:val="008A1F9E"/>
    <w:rsid w:val="008A2499"/>
    <w:rsid w:val="008A37BA"/>
    <w:rsid w:val="008A4AB8"/>
    <w:rsid w:val="008A62CB"/>
    <w:rsid w:val="008A69FE"/>
    <w:rsid w:val="008B05EE"/>
    <w:rsid w:val="008B1CA9"/>
    <w:rsid w:val="008B218C"/>
    <w:rsid w:val="008B303D"/>
    <w:rsid w:val="008B4726"/>
    <w:rsid w:val="008B4A14"/>
    <w:rsid w:val="008B579B"/>
    <w:rsid w:val="008B6229"/>
    <w:rsid w:val="008B623B"/>
    <w:rsid w:val="008B6697"/>
    <w:rsid w:val="008B6777"/>
    <w:rsid w:val="008B7A89"/>
    <w:rsid w:val="008C0070"/>
    <w:rsid w:val="008C0D17"/>
    <w:rsid w:val="008C0E2A"/>
    <w:rsid w:val="008C0F99"/>
    <w:rsid w:val="008C30D0"/>
    <w:rsid w:val="008C48FE"/>
    <w:rsid w:val="008C5EDE"/>
    <w:rsid w:val="008C61B1"/>
    <w:rsid w:val="008C6901"/>
    <w:rsid w:val="008C6AFB"/>
    <w:rsid w:val="008C6F86"/>
    <w:rsid w:val="008C7CB4"/>
    <w:rsid w:val="008D09F8"/>
    <w:rsid w:val="008D0FAE"/>
    <w:rsid w:val="008D1E59"/>
    <w:rsid w:val="008D56B2"/>
    <w:rsid w:val="008D6848"/>
    <w:rsid w:val="008D74D6"/>
    <w:rsid w:val="008E07EC"/>
    <w:rsid w:val="008E12B0"/>
    <w:rsid w:val="008E15B1"/>
    <w:rsid w:val="008E1BAB"/>
    <w:rsid w:val="008E1E0B"/>
    <w:rsid w:val="008E22BB"/>
    <w:rsid w:val="008E2C9C"/>
    <w:rsid w:val="008E312E"/>
    <w:rsid w:val="008E3450"/>
    <w:rsid w:val="008E5A2E"/>
    <w:rsid w:val="008E6239"/>
    <w:rsid w:val="008E639C"/>
    <w:rsid w:val="008E6497"/>
    <w:rsid w:val="008E6691"/>
    <w:rsid w:val="008E71E6"/>
    <w:rsid w:val="008E75AF"/>
    <w:rsid w:val="008F09C1"/>
    <w:rsid w:val="008F36C9"/>
    <w:rsid w:val="008F4870"/>
    <w:rsid w:val="008F637B"/>
    <w:rsid w:val="008F6C2E"/>
    <w:rsid w:val="009002B6"/>
    <w:rsid w:val="00901D10"/>
    <w:rsid w:val="0090248B"/>
    <w:rsid w:val="00902702"/>
    <w:rsid w:val="00902B3E"/>
    <w:rsid w:val="00902E54"/>
    <w:rsid w:val="00903D8F"/>
    <w:rsid w:val="00903F8D"/>
    <w:rsid w:val="00904432"/>
    <w:rsid w:val="00905DBA"/>
    <w:rsid w:val="00907AA7"/>
    <w:rsid w:val="009104A3"/>
    <w:rsid w:val="009108F6"/>
    <w:rsid w:val="00911A9F"/>
    <w:rsid w:val="00911E28"/>
    <w:rsid w:val="00911E7C"/>
    <w:rsid w:val="00913BF9"/>
    <w:rsid w:val="009154D4"/>
    <w:rsid w:val="00915542"/>
    <w:rsid w:val="009156AC"/>
    <w:rsid w:val="00915E29"/>
    <w:rsid w:val="00916378"/>
    <w:rsid w:val="00916970"/>
    <w:rsid w:val="009169D4"/>
    <w:rsid w:val="009201D2"/>
    <w:rsid w:val="00920731"/>
    <w:rsid w:val="009210A6"/>
    <w:rsid w:val="00921C7C"/>
    <w:rsid w:val="00922560"/>
    <w:rsid w:val="00922797"/>
    <w:rsid w:val="009227D6"/>
    <w:rsid w:val="00923B43"/>
    <w:rsid w:val="0092582E"/>
    <w:rsid w:val="00925C36"/>
    <w:rsid w:val="00926093"/>
    <w:rsid w:val="009260D3"/>
    <w:rsid w:val="009265C5"/>
    <w:rsid w:val="009307CF"/>
    <w:rsid w:val="00930D90"/>
    <w:rsid w:val="00930F09"/>
    <w:rsid w:val="00930F82"/>
    <w:rsid w:val="00931B17"/>
    <w:rsid w:val="009327AD"/>
    <w:rsid w:val="00932C14"/>
    <w:rsid w:val="0093348B"/>
    <w:rsid w:val="00933B94"/>
    <w:rsid w:val="00933FE4"/>
    <w:rsid w:val="009368FE"/>
    <w:rsid w:val="00937D33"/>
    <w:rsid w:val="00940144"/>
    <w:rsid w:val="009417D7"/>
    <w:rsid w:val="009451CC"/>
    <w:rsid w:val="00946393"/>
    <w:rsid w:val="00953757"/>
    <w:rsid w:val="00954BC5"/>
    <w:rsid w:val="00954D9D"/>
    <w:rsid w:val="00955EF5"/>
    <w:rsid w:val="00956B2D"/>
    <w:rsid w:val="009578CE"/>
    <w:rsid w:val="00960A35"/>
    <w:rsid w:val="00961170"/>
    <w:rsid w:val="009622D8"/>
    <w:rsid w:val="0096254D"/>
    <w:rsid w:val="00962E06"/>
    <w:rsid w:val="009630DF"/>
    <w:rsid w:val="0096312E"/>
    <w:rsid w:val="00963600"/>
    <w:rsid w:val="009642CA"/>
    <w:rsid w:val="0096576B"/>
    <w:rsid w:val="00965A00"/>
    <w:rsid w:val="00965C3E"/>
    <w:rsid w:val="00965E2F"/>
    <w:rsid w:val="009702F2"/>
    <w:rsid w:val="00970792"/>
    <w:rsid w:val="00970857"/>
    <w:rsid w:val="00970A3B"/>
    <w:rsid w:val="00970AF7"/>
    <w:rsid w:val="00970E40"/>
    <w:rsid w:val="00971508"/>
    <w:rsid w:val="009715DE"/>
    <w:rsid w:val="00971C4C"/>
    <w:rsid w:val="00973385"/>
    <w:rsid w:val="009737A6"/>
    <w:rsid w:val="009748BF"/>
    <w:rsid w:val="00976A23"/>
    <w:rsid w:val="00976A84"/>
    <w:rsid w:val="009776C8"/>
    <w:rsid w:val="00981635"/>
    <w:rsid w:val="00981B1B"/>
    <w:rsid w:val="0098206B"/>
    <w:rsid w:val="00982135"/>
    <w:rsid w:val="009829AE"/>
    <w:rsid w:val="00982C41"/>
    <w:rsid w:val="00983DAA"/>
    <w:rsid w:val="009840E4"/>
    <w:rsid w:val="009842C8"/>
    <w:rsid w:val="00986107"/>
    <w:rsid w:val="00986315"/>
    <w:rsid w:val="00987673"/>
    <w:rsid w:val="0098782E"/>
    <w:rsid w:val="00987D4A"/>
    <w:rsid w:val="00987FB2"/>
    <w:rsid w:val="00990D82"/>
    <w:rsid w:val="009918DD"/>
    <w:rsid w:val="00991C66"/>
    <w:rsid w:val="00991CFE"/>
    <w:rsid w:val="00992117"/>
    <w:rsid w:val="00992897"/>
    <w:rsid w:val="009950AB"/>
    <w:rsid w:val="00995F99"/>
    <w:rsid w:val="00997002"/>
    <w:rsid w:val="009A0A1B"/>
    <w:rsid w:val="009A1A8D"/>
    <w:rsid w:val="009A1CBB"/>
    <w:rsid w:val="009A24B8"/>
    <w:rsid w:val="009A2B70"/>
    <w:rsid w:val="009A4DD2"/>
    <w:rsid w:val="009A578A"/>
    <w:rsid w:val="009A5AD4"/>
    <w:rsid w:val="009A6201"/>
    <w:rsid w:val="009A6CFC"/>
    <w:rsid w:val="009A735A"/>
    <w:rsid w:val="009A7525"/>
    <w:rsid w:val="009A769C"/>
    <w:rsid w:val="009A76D0"/>
    <w:rsid w:val="009B01C5"/>
    <w:rsid w:val="009B11EE"/>
    <w:rsid w:val="009B1C25"/>
    <w:rsid w:val="009B39BB"/>
    <w:rsid w:val="009B4095"/>
    <w:rsid w:val="009B54BC"/>
    <w:rsid w:val="009B6328"/>
    <w:rsid w:val="009B6430"/>
    <w:rsid w:val="009B68B4"/>
    <w:rsid w:val="009C011E"/>
    <w:rsid w:val="009C0D73"/>
    <w:rsid w:val="009C1FFE"/>
    <w:rsid w:val="009C2CBE"/>
    <w:rsid w:val="009C2DE7"/>
    <w:rsid w:val="009C2F63"/>
    <w:rsid w:val="009C4A9A"/>
    <w:rsid w:val="009C4CFE"/>
    <w:rsid w:val="009C5465"/>
    <w:rsid w:val="009C6433"/>
    <w:rsid w:val="009C7012"/>
    <w:rsid w:val="009C776D"/>
    <w:rsid w:val="009D02A1"/>
    <w:rsid w:val="009D1BD9"/>
    <w:rsid w:val="009D2C19"/>
    <w:rsid w:val="009D357B"/>
    <w:rsid w:val="009D4180"/>
    <w:rsid w:val="009D5963"/>
    <w:rsid w:val="009D68B0"/>
    <w:rsid w:val="009D6C7F"/>
    <w:rsid w:val="009D732B"/>
    <w:rsid w:val="009E00FC"/>
    <w:rsid w:val="009E0AC6"/>
    <w:rsid w:val="009E17CD"/>
    <w:rsid w:val="009E1DCF"/>
    <w:rsid w:val="009E24B2"/>
    <w:rsid w:val="009E3105"/>
    <w:rsid w:val="009E3BD3"/>
    <w:rsid w:val="009E4832"/>
    <w:rsid w:val="009E495E"/>
    <w:rsid w:val="009E6AEB"/>
    <w:rsid w:val="009F0AE1"/>
    <w:rsid w:val="009F0D4B"/>
    <w:rsid w:val="009F0D51"/>
    <w:rsid w:val="009F20AC"/>
    <w:rsid w:val="009F3431"/>
    <w:rsid w:val="009F3510"/>
    <w:rsid w:val="009F51AB"/>
    <w:rsid w:val="009F6982"/>
    <w:rsid w:val="009F6BCE"/>
    <w:rsid w:val="009F7673"/>
    <w:rsid w:val="009F789A"/>
    <w:rsid w:val="009F7CB3"/>
    <w:rsid w:val="00A006B9"/>
    <w:rsid w:val="00A00A1D"/>
    <w:rsid w:val="00A0145C"/>
    <w:rsid w:val="00A0252D"/>
    <w:rsid w:val="00A0316A"/>
    <w:rsid w:val="00A036E5"/>
    <w:rsid w:val="00A04520"/>
    <w:rsid w:val="00A057D9"/>
    <w:rsid w:val="00A05DB6"/>
    <w:rsid w:val="00A05F67"/>
    <w:rsid w:val="00A0685A"/>
    <w:rsid w:val="00A068CE"/>
    <w:rsid w:val="00A06D0E"/>
    <w:rsid w:val="00A076B1"/>
    <w:rsid w:val="00A07766"/>
    <w:rsid w:val="00A10534"/>
    <w:rsid w:val="00A120A0"/>
    <w:rsid w:val="00A128C6"/>
    <w:rsid w:val="00A13BCD"/>
    <w:rsid w:val="00A159EB"/>
    <w:rsid w:val="00A15A4B"/>
    <w:rsid w:val="00A15D57"/>
    <w:rsid w:val="00A17EE8"/>
    <w:rsid w:val="00A202BB"/>
    <w:rsid w:val="00A20550"/>
    <w:rsid w:val="00A20C79"/>
    <w:rsid w:val="00A2183F"/>
    <w:rsid w:val="00A21CB5"/>
    <w:rsid w:val="00A228E8"/>
    <w:rsid w:val="00A22E79"/>
    <w:rsid w:val="00A238D7"/>
    <w:rsid w:val="00A23FE3"/>
    <w:rsid w:val="00A242A1"/>
    <w:rsid w:val="00A25160"/>
    <w:rsid w:val="00A25750"/>
    <w:rsid w:val="00A26F29"/>
    <w:rsid w:val="00A3023A"/>
    <w:rsid w:val="00A305AE"/>
    <w:rsid w:val="00A3065C"/>
    <w:rsid w:val="00A3141E"/>
    <w:rsid w:val="00A32B5F"/>
    <w:rsid w:val="00A34F4D"/>
    <w:rsid w:val="00A35458"/>
    <w:rsid w:val="00A36A81"/>
    <w:rsid w:val="00A37C79"/>
    <w:rsid w:val="00A37DAC"/>
    <w:rsid w:val="00A415C3"/>
    <w:rsid w:val="00A43B13"/>
    <w:rsid w:val="00A44853"/>
    <w:rsid w:val="00A459A8"/>
    <w:rsid w:val="00A466B2"/>
    <w:rsid w:val="00A46A45"/>
    <w:rsid w:val="00A515E3"/>
    <w:rsid w:val="00A524D7"/>
    <w:rsid w:val="00A526F8"/>
    <w:rsid w:val="00A52FB7"/>
    <w:rsid w:val="00A551D0"/>
    <w:rsid w:val="00A55DFF"/>
    <w:rsid w:val="00A55FC9"/>
    <w:rsid w:val="00A5742C"/>
    <w:rsid w:val="00A57A00"/>
    <w:rsid w:val="00A63D66"/>
    <w:rsid w:val="00A63EF2"/>
    <w:rsid w:val="00A64641"/>
    <w:rsid w:val="00A653C1"/>
    <w:rsid w:val="00A6616C"/>
    <w:rsid w:val="00A661CA"/>
    <w:rsid w:val="00A67E53"/>
    <w:rsid w:val="00A71058"/>
    <w:rsid w:val="00A71B1C"/>
    <w:rsid w:val="00A71D36"/>
    <w:rsid w:val="00A71E34"/>
    <w:rsid w:val="00A72318"/>
    <w:rsid w:val="00A72DE1"/>
    <w:rsid w:val="00A7565C"/>
    <w:rsid w:val="00A757AD"/>
    <w:rsid w:val="00A7586D"/>
    <w:rsid w:val="00A76884"/>
    <w:rsid w:val="00A76A56"/>
    <w:rsid w:val="00A77AE8"/>
    <w:rsid w:val="00A77CC0"/>
    <w:rsid w:val="00A807F9"/>
    <w:rsid w:val="00A81D00"/>
    <w:rsid w:val="00A8215D"/>
    <w:rsid w:val="00A8245E"/>
    <w:rsid w:val="00A83D1E"/>
    <w:rsid w:val="00A843C6"/>
    <w:rsid w:val="00A85E45"/>
    <w:rsid w:val="00A86CD2"/>
    <w:rsid w:val="00A86D0B"/>
    <w:rsid w:val="00A87279"/>
    <w:rsid w:val="00A87294"/>
    <w:rsid w:val="00A87688"/>
    <w:rsid w:val="00A87777"/>
    <w:rsid w:val="00A90905"/>
    <w:rsid w:val="00A929C2"/>
    <w:rsid w:val="00A93BB1"/>
    <w:rsid w:val="00A94F0F"/>
    <w:rsid w:val="00A95BDA"/>
    <w:rsid w:val="00A97069"/>
    <w:rsid w:val="00A97106"/>
    <w:rsid w:val="00A9784A"/>
    <w:rsid w:val="00A979E9"/>
    <w:rsid w:val="00AA0370"/>
    <w:rsid w:val="00AA04D6"/>
    <w:rsid w:val="00AA085F"/>
    <w:rsid w:val="00AA0F97"/>
    <w:rsid w:val="00AA2094"/>
    <w:rsid w:val="00AA2B52"/>
    <w:rsid w:val="00AA2EFE"/>
    <w:rsid w:val="00AA4B4B"/>
    <w:rsid w:val="00AA5374"/>
    <w:rsid w:val="00AA53F7"/>
    <w:rsid w:val="00AA6EEE"/>
    <w:rsid w:val="00AA7A36"/>
    <w:rsid w:val="00AB006B"/>
    <w:rsid w:val="00AB045B"/>
    <w:rsid w:val="00AB0B11"/>
    <w:rsid w:val="00AB0C87"/>
    <w:rsid w:val="00AB2C69"/>
    <w:rsid w:val="00AB45BD"/>
    <w:rsid w:val="00AB469A"/>
    <w:rsid w:val="00AB476E"/>
    <w:rsid w:val="00AB58E8"/>
    <w:rsid w:val="00AB6A1E"/>
    <w:rsid w:val="00AB6FF3"/>
    <w:rsid w:val="00AC0F44"/>
    <w:rsid w:val="00AC1984"/>
    <w:rsid w:val="00AC1E5F"/>
    <w:rsid w:val="00AC3131"/>
    <w:rsid w:val="00AC4200"/>
    <w:rsid w:val="00AC4481"/>
    <w:rsid w:val="00AC502F"/>
    <w:rsid w:val="00AC5B2C"/>
    <w:rsid w:val="00AC7046"/>
    <w:rsid w:val="00AC7112"/>
    <w:rsid w:val="00AC7A1C"/>
    <w:rsid w:val="00AC7D97"/>
    <w:rsid w:val="00AD059C"/>
    <w:rsid w:val="00AD1F3D"/>
    <w:rsid w:val="00AD21FD"/>
    <w:rsid w:val="00AD2540"/>
    <w:rsid w:val="00AD2D5E"/>
    <w:rsid w:val="00AD340B"/>
    <w:rsid w:val="00AD36D2"/>
    <w:rsid w:val="00AD39B7"/>
    <w:rsid w:val="00AD3FC8"/>
    <w:rsid w:val="00AD40A7"/>
    <w:rsid w:val="00AD4723"/>
    <w:rsid w:val="00AD4F80"/>
    <w:rsid w:val="00AD5A4A"/>
    <w:rsid w:val="00AD6953"/>
    <w:rsid w:val="00AD6B10"/>
    <w:rsid w:val="00AE0631"/>
    <w:rsid w:val="00AE1C69"/>
    <w:rsid w:val="00AE1DDC"/>
    <w:rsid w:val="00AE20CD"/>
    <w:rsid w:val="00AE3282"/>
    <w:rsid w:val="00AE3417"/>
    <w:rsid w:val="00AE3706"/>
    <w:rsid w:val="00AE38B0"/>
    <w:rsid w:val="00AE5E55"/>
    <w:rsid w:val="00AE63E0"/>
    <w:rsid w:val="00AE6CDF"/>
    <w:rsid w:val="00AE6CE2"/>
    <w:rsid w:val="00AF0E9A"/>
    <w:rsid w:val="00AF18F8"/>
    <w:rsid w:val="00AF2029"/>
    <w:rsid w:val="00AF289C"/>
    <w:rsid w:val="00AF40B3"/>
    <w:rsid w:val="00AF45BB"/>
    <w:rsid w:val="00AF4C17"/>
    <w:rsid w:val="00AF6327"/>
    <w:rsid w:val="00AF72BE"/>
    <w:rsid w:val="00B0045E"/>
    <w:rsid w:val="00B00567"/>
    <w:rsid w:val="00B006BD"/>
    <w:rsid w:val="00B018DF"/>
    <w:rsid w:val="00B01ADC"/>
    <w:rsid w:val="00B02562"/>
    <w:rsid w:val="00B042A2"/>
    <w:rsid w:val="00B04B16"/>
    <w:rsid w:val="00B05667"/>
    <w:rsid w:val="00B05A30"/>
    <w:rsid w:val="00B0702C"/>
    <w:rsid w:val="00B0724C"/>
    <w:rsid w:val="00B1114E"/>
    <w:rsid w:val="00B12724"/>
    <w:rsid w:val="00B12E79"/>
    <w:rsid w:val="00B13B9A"/>
    <w:rsid w:val="00B143E7"/>
    <w:rsid w:val="00B15058"/>
    <w:rsid w:val="00B150D8"/>
    <w:rsid w:val="00B17063"/>
    <w:rsid w:val="00B20952"/>
    <w:rsid w:val="00B20D9B"/>
    <w:rsid w:val="00B236B8"/>
    <w:rsid w:val="00B23930"/>
    <w:rsid w:val="00B239D5"/>
    <w:rsid w:val="00B23AF2"/>
    <w:rsid w:val="00B24CE7"/>
    <w:rsid w:val="00B250F3"/>
    <w:rsid w:val="00B25329"/>
    <w:rsid w:val="00B26315"/>
    <w:rsid w:val="00B26F0C"/>
    <w:rsid w:val="00B27411"/>
    <w:rsid w:val="00B27555"/>
    <w:rsid w:val="00B330A5"/>
    <w:rsid w:val="00B33A7A"/>
    <w:rsid w:val="00B34C7D"/>
    <w:rsid w:val="00B35364"/>
    <w:rsid w:val="00B36C4F"/>
    <w:rsid w:val="00B370AC"/>
    <w:rsid w:val="00B375A2"/>
    <w:rsid w:val="00B40459"/>
    <w:rsid w:val="00B42602"/>
    <w:rsid w:val="00B4299B"/>
    <w:rsid w:val="00B43264"/>
    <w:rsid w:val="00B44EA5"/>
    <w:rsid w:val="00B4513A"/>
    <w:rsid w:val="00B4541F"/>
    <w:rsid w:val="00B4568C"/>
    <w:rsid w:val="00B45DFE"/>
    <w:rsid w:val="00B47873"/>
    <w:rsid w:val="00B478F6"/>
    <w:rsid w:val="00B5014F"/>
    <w:rsid w:val="00B507CA"/>
    <w:rsid w:val="00B524C0"/>
    <w:rsid w:val="00B53EC3"/>
    <w:rsid w:val="00B54F18"/>
    <w:rsid w:val="00B550D1"/>
    <w:rsid w:val="00B550E9"/>
    <w:rsid w:val="00B554DF"/>
    <w:rsid w:val="00B568A2"/>
    <w:rsid w:val="00B57C19"/>
    <w:rsid w:val="00B6022E"/>
    <w:rsid w:val="00B61B60"/>
    <w:rsid w:val="00B622E1"/>
    <w:rsid w:val="00B62A5B"/>
    <w:rsid w:val="00B62D9C"/>
    <w:rsid w:val="00B6368F"/>
    <w:rsid w:val="00B6386F"/>
    <w:rsid w:val="00B640D9"/>
    <w:rsid w:val="00B6475E"/>
    <w:rsid w:val="00B64FBC"/>
    <w:rsid w:val="00B65516"/>
    <w:rsid w:val="00B6595C"/>
    <w:rsid w:val="00B66E54"/>
    <w:rsid w:val="00B670E2"/>
    <w:rsid w:val="00B7010A"/>
    <w:rsid w:val="00B70370"/>
    <w:rsid w:val="00B70D54"/>
    <w:rsid w:val="00B71A74"/>
    <w:rsid w:val="00B720D2"/>
    <w:rsid w:val="00B72619"/>
    <w:rsid w:val="00B72C8F"/>
    <w:rsid w:val="00B735B9"/>
    <w:rsid w:val="00B73929"/>
    <w:rsid w:val="00B73E10"/>
    <w:rsid w:val="00B741D7"/>
    <w:rsid w:val="00B74A36"/>
    <w:rsid w:val="00B74A97"/>
    <w:rsid w:val="00B74BDF"/>
    <w:rsid w:val="00B7637E"/>
    <w:rsid w:val="00B806D0"/>
    <w:rsid w:val="00B80926"/>
    <w:rsid w:val="00B81698"/>
    <w:rsid w:val="00B81AD2"/>
    <w:rsid w:val="00B82AEE"/>
    <w:rsid w:val="00B83702"/>
    <w:rsid w:val="00B84107"/>
    <w:rsid w:val="00B84A2F"/>
    <w:rsid w:val="00B85A08"/>
    <w:rsid w:val="00B861EA"/>
    <w:rsid w:val="00B8637C"/>
    <w:rsid w:val="00B87636"/>
    <w:rsid w:val="00B90AA8"/>
    <w:rsid w:val="00B90E7C"/>
    <w:rsid w:val="00B90E80"/>
    <w:rsid w:val="00B91E6F"/>
    <w:rsid w:val="00B92E16"/>
    <w:rsid w:val="00B93B3E"/>
    <w:rsid w:val="00B94972"/>
    <w:rsid w:val="00B95134"/>
    <w:rsid w:val="00B9633E"/>
    <w:rsid w:val="00B9732B"/>
    <w:rsid w:val="00B973D0"/>
    <w:rsid w:val="00BA3B30"/>
    <w:rsid w:val="00BA4CC2"/>
    <w:rsid w:val="00BA50F5"/>
    <w:rsid w:val="00BA5362"/>
    <w:rsid w:val="00BA5D6D"/>
    <w:rsid w:val="00BA5FCE"/>
    <w:rsid w:val="00BA777E"/>
    <w:rsid w:val="00BA78F1"/>
    <w:rsid w:val="00BA7CA3"/>
    <w:rsid w:val="00BB1033"/>
    <w:rsid w:val="00BB1EA0"/>
    <w:rsid w:val="00BB22F2"/>
    <w:rsid w:val="00BB238E"/>
    <w:rsid w:val="00BB3340"/>
    <w:rsid w:val="00BB5E74"/>
    <w:rsid w:val="00BB7F94"/>
    <w:rsid w:val="00BC00AC"/>
    <w:rsid w:val="00BC140A"/>
    <w:rsid w:val="00BC2C98"/>
    <w:rsid w:val="00BC3D3F"/>
    <w:rsid w:val="00BC445D"/>
    <w:rsid w:val="00BC482E"/>
    <w:rsid w:val="00BC4B6C"/>
    <w:rsid w:val="00BC4D7C"/>
    <w:rsid w:val="00BC5814"/>
    <w:rsid w:val="00BC658C"/>
    <w:rsid w:val="00BC65C1"/>
    <w:rsid w:val="00BC6B5A"/>
    <w:rsid w:val="00BC6D37"/>
    <w:rsid w:val="00BC6FED"/>
    <w:rsid w:val="00BC73E9"/>
    <w:rsid w:val="00BC7561"/>
    <w:rsid w:val="00BD0178"/>
    <w:rsid w:val="00BD018C"/>
    <w:rsid w:val="00BD05B7"/>
    <w:rsid w:val="00BD0697"/>
    <w:rsid w:val="00BD101C"/>
    <w:rsid w:val="00BD160B"/>
    <w:rsid w:val="00BD41D3"/>
    <w:rsid w:val="00BD46C3"/>
    <w:rsid w:val="00BD47FC"/>
    <w:rsid w:val="00BD745A"/>
    <w:rsid w:val="00BE039E"/>
    <w:rsid w:val="00BE076F"/>
    <w:rsid w:val="00BE1478"/>
    <w:rsid w:val="00BE280D"/>
    <w:rsid w:val="00BE2EB6"/>
    <w:rsid w:val="00BE55AB"/>
    <w:rsid w:val="00BE5BB6"/>
    <w:rsid w:val="00BE655D"/>
    <w:rsid w:val="00BE693E"/>
    <w:rsid w:val="00BE6DC2"/>
    <w:rsid w:val="00BE731E"/>
    <w:rsid w:val="00BE7752"/>
    <w:rsid w:val="00BE792F"/>
    <w:rsid w:val="00BF0125"/>
    <w:rsid w:val="00BF0334"/>
    <w:rsid w:val="00BF1A0E"/>
    <w:rsid w:val="00BF4917"/>
    <w:rsid w:val="00BF4D01"/>
    <w:rsid w:val="00BF50A3"/>
    <w:rsid w:val="00C02A8F"/>
    <w:rsid w:val="00C03B3E"/>
    <w:rsid w:val="00C0402B"/>
    <w:rsid w:val="00C0405B"/>
    <w:rsid w:val="00C052B0"/>
    <w:rsid w:val="00C062E1"/>
    <w:rsid w:val="00C07017"/>
    <w:rsid w:val="00C0734D"/>
    <w:rsid w:val="00C07B48"/>
    <w:rsid w:val="00C07CDA"/>
    <w:rsid w:val="00C10EE3"/>
    <w:rsid w:val="00C11C3B"/>
    <w:rsid w:val="00C123EC"/>
    <w:rsid w:val="00C1273E"/>
    <w:rsid w:val="00C12AAD"/>
    <w:rsid w:val="00C141C3"/>
    <w:rsid w:val="00C14E55"/>
    <w:rsid w:val="00C15744"/>
    <w:rsid w:val="00C1593F"/>
    <w:rsid w:val="00C1737F"/>
    <w:rsid w:val="00C1756F"/>
    <w:rsid w:val="00C17E90"/>
    <w:rsid w:val="00C2109F"/>
    <w:rsid w:val="00C2134E"/>
    <w:rsid w:val="00C2232C"/>
    <w:rsid w:val="00C224B1"/>
    <w:rsid w:val="00C226BC"/>
    <w:rsid w:val="00C22745"/>
    <w:rsid w:val="00C238EC"/>
    <w:rsid w:val="00C250F4"/>
    <w:rsid w:val="00C2580C"/>
    <w:rsid w:val="00C26FD5"/>
    <w:rsid w:val="00C27207"/>
    <w:rsid w:val="00C27606"/>
    <w:rsid w:val="00C304A3"/>
    <w:rsid w:val="00C31811"/>
    <w:rsid w:val="00C3188F"/>
    <w:rsid w:val="00C31D48"/>
    <w:rsid w:val="00C33386"/>
    <w:rsid w:val="00C349FC"/>
    <w:rsid w:val="00C357DA"/>
    <w:rsid w:val="00C35A31"/>
    <w:rsid w:val="00C402B5"/>
    <w:rsid w:val="00C405BC"/>
    <w:rsid w:val="00C40A1A"/>
    <w:rsid w:val="00C412BE"/>
    <w:rsid w:val="00C41C8A"/>
    <w:rsid w:val="00C41D71"/>
    <w:rsid w:val="00C44871"/>
    <w:rsid w:val="00C45269"/>
    <w:rsid w:val="00C4580C"/>
    <w:rsid w:val="00C46208"/>
    <w:rsid w:val="00C4695A"/>
    <w:rsid w:val="00C50395"/>
    <w:rsid w:val="00C5193A"/>
    <w:rsid w:val="00C51A2D"/>
    <w:rsid w:val="00C52DF5"/>
    <w:rsid w:val="00C53FF9"/>
    <w:rsid w:val="00C558DC"/>
    <w:rsid w:val="00C603A8"/>
    <w:rsid w:val="00C60C46"/>
    <w:rsid w:val="00C60E33"/>
    <w:rsid w:val="00C62419"/>
    <w:rsid w:val="00C64211"/>
    <w:rsid w:val="00C64E19"/>
    <w:rsid w:val="00C65E16"/>
    <w:rsid w:val="00C662B4"/>
    <w:rsid w:val="00C66385"/>
    <w:rsid w:val="00C66E66"/>
    <w:rsid w:val="00C66E75"/>
    <w:rsid w:val="00C67006"/>
    <w:rsid w:val="00C67091"/>
    <w:rsid w:val="00C67306"/>
    <w:rsid w:val="00C67F42"/>
    <w:rsid w:val="00C70280"/>
    <w:rsid w:val="00C71742"/>
    <w:rsid w:val="00C7203C"/>
    <w:rsid w:val="00C7249B"/>
    <w:rsid w:val="00C729D7"/>
    <w:rsid w:val="00C72DAF"/>
    <w:rsid w:val="00C734FC"/>
    <w:rsid w:val="00C73BCC"/>
    <w:rsid w:val="00C73F06"/>
    <w:rsid w:val="00C75EA3"/>
    <w:rsid w:val="00C769E3"/>
    <w:rsid w:val="00C76C91"/>
    <w:rsid w:val="00C774B1"/>
    <w:rsid w:val="00C77811"/>
    <w:rsid w:val="00C803E4"/>
    <w:rsid w:val="00C80D8B"/>
    <w:rsid w:val="00C81446"/>
    <w:rsid w:val="00C815A8"/>
    <w:rsid w:val="00C82668"/>
    <w:rsid w:val="00C83C35"/>
    <w:rsid w:val="00C83D30"/>
    <w:rsid w:val="00C83EDF"/>
    <w:rsid w:val="00C849E7"/>
    <w:rsid w:val="00C84E9E"/>
    <w:rsid w:val="00C84FC2"/>
    <w:rsid w:val="00C8589A"/>
    <w:rsid w:val="00C861CE"/>
    <w:rsid w:val="00C863C4"/>
    <w:rsid w:val="00C908F6"/>
    <w:rsid w:val="00C91F86"/>
    <w:rsid w:val="00C927EC"/>
    <w:rsid w:val="00C929FB"/>
    <w:rsid w:val="00C932DC"/>
    <w:rsid w:val="00C93818"/>
    <w:rsid w:val="00C950D2"/>
    <w:rsid w:val="00C955AF"/>
    <w:rsid w:val="00C95CCB"/>
    <w:rsid w:val="00C95E42"/>
    <w:rsid w:val="00C966D4"/>
    <w:rsid w:val="00C976E5"/>
    <w:rsid w:val="00C9779C"/>
    <w:rsid w:val="00C97807"/>
    <w:rsid w:val="00CA076C"/>
    <w:rsid w:val="00CA1521"/>
    <w:rsid w:val="00CA1896"/>
    <w:rsid w:val="00CA2800"/>
    <w:rsid w:val="00CA2B7E"/>
    <w:rsid w:val="00CA340F"/>
    <w:rsid w:val="00CA3C57"/>
    <w:rsid w:val="00CA4FA1"/>
    <w:rsid w:val="00CA5CD1"/>
    <w:rsid w:val="00CA6E7C"/>
    <w:rsid w:val="00CA7EB4"/>
    <w:rsid w:val="00CB081C"/>
    <w:rsid w:val="00CB10FA"/>
    <w:rsid w:val="00CB270F"/>
    <w:rsid w:val="00CB2E40"/>
    <w:rsid w:val="00CB3DEA"/>
    <w:rsid w:val="00CB4A0E"/>
    <w:rsid w:val="00CB5495"/>
    <w:rsid w:val="00CB6319"/>
    <w:rsid w:val="00CB6466"/>
    <w:rsid w:val="00CB70B6"/>
    <w:rsid w:val="00CB7F34"/>
    <w:rsid w:val="00CC0258"/>
    <w:rsid w:val="00CC243B"/>
    <w:rsid w:val="00CC27CF"/>
    <w:rsid w:val="00CC2B32"/>
    <w:rsid w:val="00CC3063"/>
    <w:rsid w:val="00CC35DE"/>
    <w:rsid w:val="00CC478F"/>
    <w:rsid w:val="00CC53CD"/>
    <w:rsid w:val="00CC5DF9"/>
    <w:rsid w:val="00CC5EE3"/>
    <w:rsid w:val="00CC5F17"/>
    <w:rsid w:val="00CC756A"/>
    <w:rsid w:val="00CD26BF"/>
    <w:rsid w:val="00CD29D2"/>
    <w:rsid w:val="00CD2B75"/>
    <w:rsid w:val="00CD2D71"/>
    <w:rsid w:val="00CD310B"/>
    <w:rsid w:val="00CD3138"/>
    <w:rsid w:val="00CD3423"/>
    <w:rsid w:val="00CD3753"/>
    <w:rsid w:val="00CD395B"/>
    <w:rsid w:val="00CD4144"/>
    <w:rsid w:val="00CD4485"/>
    <w:rsid w:val="00CD486E"/>
    <w:rsid w:val="00CD4B00"/>
    <w:rsid w:val="00CD4B5F"/>
    <w:rsid w:val="00CD56F0"/>
    <w:rsid w:val="00CD6354"/>
    <w:rsid w:val="00CD74C5"/>
    <w:rsid w:val="00CE0043"/>
    <w:rsid w:val="00CE0A2D"/>
    <w:rsid w:val="00CE1AA9"/>
    <w:rsid w:val="00CE1D77"/>
    <w:rsid w:val="00CE3672"/>
    <w:rsid w:val="00CE3719"/>
    <w:rsid w:val="00CE38E1"/>
    <w:rsid w:val="00CE3E24"/>
    <w:rsid w:val="00CE421E"/>
    <w:rsid w:val="00CE6419"/>
    <w:rsid w:val="00CE6C7E"/>
    <w:rsid w:val="00CE7776"/>
    <w:rsid w:val="00CE7EDE"/>
    <w:rsid w:val="00CF00DB"/>
    <w:rsid w:val="00CF05B9"/>
    <w:rsid w:val="00CF0E3A"/>
    <w:rsid w:val="00CF111C"/>
    <w:rsid w:val="00CF200F"/>
    <w:rsid w:val="00CF26B1"/>
    <w:rsid w:val="00CF3675"/>
    <w:rsid w:val="00CF368E"/>
    <w:rsid w:val="00CF4E43"/>
    <w:rsid w:val="00CF5A66"/>
    <w:rsid w:val="00CF5DBD"/>
    <w:rsid w:val="00CF672F"/>
    <w:rsid w:val="00CF7D91"/>
    <w:rsid w:val="00D00358"/>
    <w:rsid w:val="00D0084A"/>
    <w:rsid w:val="00D01084"/>
    <w:rsid w:val="00D02F4F"/>
    <w:rsid w:val="00D02FB3"/>
    <w:rsid w:val="00D03DFF"/>
    <w:rsid w:val="00D041D1"/>
    <w:rsid w:val="00D0598E"/>
    <w:rsid w:val="00D05A32"/>
    <w:rsid w:val="00D05BE6"/>
    <w:rsid w:val="00D05FAE"/>
    <w:rsid w:val="00D07B1C"/>
    <w:rsid w:val="00D120C2"/>
    <w:rsid w:val="00D12AF8"/>
    <w:rsid w:val="00D12D06"/>
    <w:rsid w:val="00D14B11"/>
    <w:rsid w:val="00D15411"/>
    <w:rsid w:val="00D156DD"/>
    <w:rsid w:val="00D177D5"/>
    <w:rsid w:val="00D203ED"/>
    <w:rsid w:val="00D207AB"/>
    <w:rsid w:val="00D22444"/>
    <w:rsid w:val="00D238B7"/>
    <w:rsid w:val="00D24418"/>
    <w:rsid w:val="00D25178"/>
    <w:rsid w:val="00D25533"/>
    <w:rsid w:val="00D25C2A"/>
    <w:rsid w:val="00D260A9"/>
    <w:rsid w:val="00D30815"/>
    <w:rsid w:val="00D3089E"/>
    <w:rsid w:val="00D33311"/>
    <w:rsid w:val="00D334AB"/>
    <w:rsid w:val="00D344C1"/>
    <w:rsid w:val="00D35AF1"/>
    <w:rsid w:val="00D360CC"/>
    <w:rsid w:val="00D36674"/>
    <w:rsid w:val="00D367E3"/>
    <w:rsid w:val="00D36993"/>
    <w:rsid w:val="00D36E77"/>
    <w:rsid w:val="00D3761C"/>
    <w:rsid w:val="00D42389"/>
    <w:rsid w:val="00D427CA"/>
    <w:rsid w:val="00D467A9"/>
    <w:rsid w:val="00D50467"/>
    <w:rsid w:val="00D50918"/>
    <w:rsid w:val="00D51163"/>
    <w:rsid w:val="00D51A1E"/>
    <w:rsid w:val="00D51C95"/>
    <w:rsid w:val="00D52485"/>
    <w:rsid w:val="00D53BC1"/>
    <w:rsid w:val="00D54B1A"/>
    <w:rsid w:val="00D54E17"/>
    <w:rsid w:val="00D55E90"/>
    <w:rsid w:val="00D56807"/>
    <w:rsid w:val="00D57651"/>
    <w:rsid w:val="00D6134D"/>
    <w:rsid w:val="00D61626"/>
    <w:rsid w:val="00D61E3C"/>
    <w:rsid w:val="00D61EAA"/>
    <w:rsid w:val="00D6323D"/>
    <w:rsid w:val="00D63475"/>
    <w:rsid w:val="00D63B18"/>
    <w:rsid w:val="00D64AE7"/>
    <w:rsid w:val="00D6567B"/>
    <w:rsid w:val="00D67296"/>
    <w:rsid w:val="00D67609"/>
    <w:rsid w:val="00D709A3"/>
    <w:rsid w:val="00D70F8C"/>
    <w:rsid w:val="00D71B04"/>
    <w:rsid w:val="00D71CE8"/>
    <w:rsid w:val="00D80880"/>
    <w:rsid w:val="00D81D51"/>
    <w:rsid w:val="00D82B37"/>
    <w:rsid w:val="00D83D45"/>
    <w:rsid w:val="00D8490C"/>
    <w:rsid w:val="00D849AB"/>
    <w:rsid w:val="00D86854"/>
    <w:rsid w:val="00D9056D"/>
    <w:rsid w:val="00D912C9"/>
    <w:rsid w:val="00D91B5E"/>
    <w:rsid w:val="00D91D41"/>
    <w:rsid w:val="00D92BE5"/>
    <w:rsid w:val="00D938D8"/>
    <w:rsid w:val="00D94500"/>
    <w:rsid w:val="00D954D2"/>
    <w:rsid w:val="00D95634"/>
    <w:rsid w:val="00D959A3"/>
    <w:rsid w:val="00D968D9"/>
    <w:rsid w:val="00D9701C"/>
    <w:rsid w:val="00D97435"/>
    <w:rsid w:val="00DA0CC0"/>
    <w:rsid w:val="00DA1768"/>
    <w:rsid w:val="00DA2709"/>
    <w:rsid w:val="00DA3C57"/>
    <w:rsid w:val="00DA5E03"/>
    <w:rsid w:val="00DA61DC"/>
    <w:rsid w:val="00DA7326"/>
    <w:rsid w:val="00DA7B4B"/>
    <w:rsid w:val="00DB3546"/>
    <w:rsid w:val="00DB3E8D"/>
    <w:rsid w:val="00DB3E9B"/>
    <w:rsid w:val="00DB435B"/>
    <w:rsid w:val="00DB4E41"/>
    <w:rsid w:val="00DB50AF"/>
    <w:rsid w:val="00DB5C2B"/>
    <w:rsid w:val="00DB5CC3"/>
    <w:rsid w:val="00DB63F4"/>
    <w:rsid w:val="00DB6854"/>
    <w:rsid w:val="00DB70E0"/>
    <w:rsid w:val="00DC061A"/>
    <w:rsid w:val="00DC08AD"/>
    <w:rsid w:val="00DC0DA2"/>
    <w:rsid w:val="00DC12C6"/>
    <w:rsid w:val="00DC1E0A"/>
    <w:rsid w:val="00DC2529"/>
    <w:rsid w:val="00DC2C8C"/>
    <w:rsid w:val="00DC39DD"/>
    <w:rsid w:val="00DC40B2"/>
    <w:rsid w:val="00DC42B7"/>
    <w:rsid w:val="00DC4521"/>
    <w:rsid w:val="00DC4648"/>
    <w:rsid w:val="00DC47DF"/>
    <w:rsid w:val="00DC5962"/>
    <w:rsid w:val="00DC65CA"/>
    <w:rsid w:val="00DC7065"/>
    <w:rsid w:val="00DC738E"/>
    <w:rsid w:val="00DD0400"/>
    <w:rsid w:val="00DD0A43"/>
    <w:rsid w:val="00DD1235"/>
    <w:rsid w:val="00DD13B2"/>
    <w:rsid w:val="00DD13BA"/>
    <w:rsid w:val="00DD1508"/>
    <w:rsid w:val="00DD16DA"/>
    <w:rsid w:val="00DD66E1"/>
    <w:rsid w:val="00DD71B6"/>
    <w:rsid w:val="00DD7257"/>
    <w:rsid w:val="00DD7AE6"/>
    <w:rsid w:val="00DE0836"/>
    <w:rsid w:val="00DE0A82"/>
    <w:rsid w:val="00DE37DA"/>
    <w:rsid w:val="00DE578B"/>
    <w:rsid w:val="00DE6DEC"/>
    <w:rsid w:val="00DE7F21"/>
    <w:rsid w:val="00DE7FFB"/>
    <w:rsid w:val="00DF047E"/>
    <w:rsid w:val="00DF05C0"/>
    <w:rsid w:val="00DF0F40"/>
    <w:rsid w:val="00DF44C3"/>
    <w:rsid w:val="00DF4E21"/>
    <w:rsid w:val="00DF4ECE"/>
    <w:rsid w:val="00DF58CB"/>
    <w:rsid w:val="00DF668A"/>
    <w:rsid w:val="00DF7714"/>
    <w:rsid w:val="00E02009"/>
    <w:rsid w:val="00E02591"/>
    <w:rsid w:val="00E02EAC"/>
    <w:rsid w:val="00E02FB4"/>
    <w:rsid w:val="00E0364B"/>
    <w:rsid w:val="00E03B4A"/>
    <w:rsid w:val="00E07C19"/>
    <w:rsid w:val="00E07C2B"/>
    <w:rsid w:val="00E10573"/>
    <w:rsid w:val="00E11241"/>
    <w:rsid w:val="00E114E7"/>
    <w:rsid w:val="00E1374D"/>
    <w:rsid w:val="00E13D1A"/>
    <w:rsid w:val="00E146A5"/>
    <w:rsid w:val="00E14F2A"/>
    <w:rsid w:val="00E16943"/>
    <w:rsid w:val="00E16EC5"/>
    <w:rsid w:val="00E1705E"/>
    <w:rsid w:val="00E205A8"/>
    <w:rsid w:val="00E22521"/>
    <w:rsid w:val="00E22FC6"/>
    <w:rsid w:val="00E2332C"/>
    <w:rsid w:val="00E2361E"/>
    <w:rsid w:val="00E2435F"/>
    <w:rsid w:val="00E2601E"/>
    <w:rsid w:val="00E27533"/>
    <w:rsid w:val="00E27D51"/>
    <w:rsid w:val="00E30C76"/>
    <w:rsid w:val="00E31875"/>
    <w:rsid w:val="00E33631"/>
    <w:rsid w:val="00E356A8"/>
    <w:rsid w:val="00E36586"/>
    <w:rsid w:val="00E366AC"/>
    <w:rsid w:val="00E367B4"/>
    <w:rsid w:val="00E3688E"/>
    <w:rsid w:val="00E369A8"/>
    <w:rsid w:val="00E36DD9"/>
    <w:rsid w:val="00E372A7"/>
    <w:rsid w:val="00E37C02"/>
    <w:rsid w:val="00E41906"/>
    <w:rsid w:val="00E41DDF"/>
    <w:rsid w:val="00E43301"/>
    <w:rsid w:val="00E43AC7"/>
    <w:rsid w:val="00E44028"/>
    <w:rsid w:val="00E456B9"/>
    <w:rsid w:val="00E45D33"/>
    <w:rsid w:val="00E45D5E"/>
    <w:rsid w:val="00E462DD"/>
    <w:rsid w:val="00E46500"/>
    <w:rsid w:val="00E46BCF"/>
    <w:rsid w:val="00E47EB0"/>
    <w:rsid w:val="00E50195"/>
    <w:rsid w:val="00E50832"/>
    <w:rsid w:val="00E52860"/>
    <w:rsid w:val="00E534A1"/>
    <w:rsid w:val="00E53D1B"/>
    <w:rsid w:val="00E53D22"/>
    <w:rsid w:val="00E53FA7"/>
    <w:rsid w:val="00E542DC"/>
    <w:rsid w:val="00E5452B"/>
    <w:rsid w:val="00E54ACA"/>
    <w:rsid w:val="00E54C98"/>
    <w:rsid w:val="00E55B0B"/>
    <w:rsid w:val="00E55B47"/>
    <w:rsid w:val="00E56271"/>
    <w:rsid w:val="00E60641"/>
    <w:rsid w:val="00E60E19"/>
    <w:rsid w:val="00E62A00"/>
    <w:rsid w:val="00E63A07"/>
    <w:rsid w:val="00E65F14"/>
    <w:rsid w:val="00E66421"/>
    <w:rsid w:val="00E66563"/>
    <w:rsid w:val="00E66EBA"/>
    <w:rsid w:val="00E70298"/>
    <w:rsid w:val="00E705C4"/>
    <w:rsid w:val="00E73169"/>
    <w:rsid w:val="00E73E60"/>
    <w:rsid w:val="00E743C3"/>
    <w:rsid w:val="00E74F01"/>
    <w:rsid w:val="00E74F90"/>
    <w:rsid w:val="00E74FC3"/>
    <w:rsid w:val="00E7503F"/>
    <w:rsid w:val="00E7610B"/>
    <w:rsid w:val="00E77D95"/>
    <w:rsid w:val="00E80F10"/>
    <w:rsid w:val="00E8191B"/>
    <w:rsid w:val="00E81A14"/>
    <w:rsid w:val="00E81DF7"/>
    <w:rsid w:val="00E825FE"/>
    <w:rsid w:val="00E82670"/>
    <w:rsid w:val="00E82908"/>
    <w:rsid w:val="00E849C9"/>
    <w:rsid w:val="00E85EF9"/>
    <w:rsid w:val="00E87D82"/>
    <w:rsid w:val="00E92C6C"/>
    <w:rsid w:val="00E935EA"/>
    <w:rsid w:val="00E93EB5"/>
    <w:rsid w:val="00E94808"/>
    <w:rsid w:val="00E95173"/>
    <w:rsid w:val="00E95A41"/>
    <w:rsid w:val="00E95DA4"/>
    <w:rsid w:val="00E962E2"/>
    <w:rsid w:val="00E96AFD"/>
    <w:rsid w:val="00E96BE6"/>
    <w:rsid w:val="00E9785D"/>
    <w:rsid w:val="00EA020B"/>
    <w:rsid w:val="00EA04E5"/>
    <w:rsid w:val="00EA067B"/>
    <w:rsid w:val="00EA1471"/>
    <w:rsid w:val="00EA1DC6"/>
    <w:rsid w:val="00EA2A06"/>
    <w:rsid w:val="00EA469A"/>
    <w:rsid w:val="00EA4779"/>
    <w:rsid w:val="00EA535C"/>
    <w:rsid w:val="00EA5D83"/>
    <w:rsid w:val="00EA7A3A"/>
    <w:rsid w:val="00EA7B50"/>
    <w:rsid w:val="00EA7F09"/>
    <w:rsid w:val="00EB0DC3"/>
    <w:rsid w:val="00EB0F4A"/>
    <w:rsid w:val="00EB29D4"/>
    <w:rsid w:val="00EB2FBE"/>
    <w:rsid w:val="00EB35B6"/>
    <w:rsid w:val="00EB4295"/>
    <w:rsid w:val="00EB4513"/>
    <w:rsid w:val="00EB6ACE"/>
    <w:rsid w:val="00EB7236"/>
    <w:rsid w:val="00EB7CC3"/>
    <w:rsid w:val="00EB7DD0"/>
    <w:rsid w:val="00EB7FD0"/>
    <w:rsid w:val="00EC04F2"/>
    <w:rsid w:val="00EC0769"/>
    <w:rsid w:val="00EC0E69"/>
    <w:rsid w:val="00EC1091"/>
    <w:rsid w:val="00EC13FA"/>
    <w:rsid w:val="00EC18BE"/>
    <w:rsid w:val="00EC1AFF"/>
    <w:rsid w:val="00EC43FE"/>
    <w:rsid w:val="00EC50D5"/>
    <w:rsid w:val="00EC63BE"/>
    <w:rsid w:val="00EC6830"/>
    <w:rsid w:val="00EC6C69"/>
    <w:rsid w:val="00EC6D84"/>
    <w:rsid w:val="00ED00C4"/>
    <w:rsid w:val="00ED0305"/>
    <w:rsid w:val="00ED0517"/>
    <w:rsid w:val="00ED0E64"/>
    <w:rsid w:val="00ED1D7E"/>
    <w:rsid w:val="00ED3E87"/>
    <w:rsid w:val="00ED4111"/>
    <w:rsid w:val="00ED42D8"/>
    <w:rsid w:val="00ED4D76"/>
    <w:rsid w:val="00ED50DE"/>
    <w:rsid w:val="00ED566D"/>
    <w:rsid w:val="00ED7067"/>
    <w:rsid w:val="00ED7532"/>
    <w:rsid w:val="00ED7B85"/>
    <w:rsid w:val="00EE1143"/>
    <w:rsid w:val="00EE1D48"/>
    <w:rsid w:val="00EE26B8"/>
    <w:rsid w:val="00EE3D5E"/>
    <w:rsid w:val="00EE3FC5"/>
    <w:rsid w:val="00EE43D0"/>
    <w:rsid w:val="00EE53E6"/>
    <w:rsid w:val="00EE584E"/>
    <w:rsid w:val="00EE5E9B"/>
    <w:rsid w:val="00EE6070"/>
    <w:rsid w:val="00EE60D1"/>
    <w:rsid w:val="00EE7AE9"/>
    <w:rsid w:val="00EE7E94"/>
    <w:rsid w:val="00EF0D1F"/>
    <w:rsid w:val="00EF12BA"/>
    <w:rsid w:val="00EF2C40"/>
    <w:rsid w:val="00EF369E"/>
    <w:rsid w:val="00EF3A42"/>
    <w:rsid w:val="00EF67D5"/>
    <w:rsid w:val="00EF7133"/>
    <w:rsid w:val="00F018BF"/>
    <w:rsid w:val="00F03A64"/>
    <w:rsid w:val="00F0476C"/>
    <w:rsid w:val="00F064FF"/>
    <w:rsid w:val="00F100B8"/>
    <w:rsid w:val="00F10259"/>
    <w:rsid w:val="00F1077B"/>
    <w:rsid w:val="00F10B3A"/>
    <w:rsid w:val="00F12CFF"/>
    <w:rsid w:val="00F1336D"/>
    <w:rsid w:val="00F13631"/>
    <w:rsid w:val="00F13E9C"/>
    <w:rsid w:val="00F14588"/>
    <w:rsid w:val="00F147C2"/>
    <w:rsid w:val="00F14F4C"/>
    <w:rsid w:val="00F169DF"/>
    <w:rsid w:val="00F16ADF"/>
    <w:rsid w:val="00F177A5"/>
    <w:rsid w:val="00F20974"/>
    <w:rsid w:val="00F21D3B"/>
    <w:rsid w:val="00F24122"/>
    <w:rsid w:val="00F24D8D"/>
    <w:rsid w:val="00F257D5"/>
    <w:rsid w:val="00F26099"/>
    <w:rsid w:val="00F26E06"/>
    <w:rsid w:val="00F271A8"/>
    <w:rsid w:val="00F30570"/>
    <w:rsid w:val="00F30E92"/>
    <w:rsid w:val="00F31391"/>
    <w:rsid w:val="00F3165A"/>
    <w:rsid w:val="00F321A3"/>
    <w:rsid w:val="00F342A3"/>
    <w:rsid w:val="00F34CF2"/>
    <w:rsid w:val="00F352DA"/>
    <w:rsid w:val="00F365BB"/>
    <w:rsid w:val="00F37D55"/>
    <w:rsid w:val="00F408AD"/>
    <w:rsid w:val="00F41160"/>
    <w:rsid w:val="00F45794"/>
    <w:rsid w:val="00F4679F"/>
    <w:rsid w:val="00F46DE0"/>
    <w:rsid w:val="00F519C9"/>
    <w:rsid w:val="00F54CEA"/>
    <w:rsid w:val="00F54F7F"/>
    <w:rsid w:val="00F553C6"/>
    <w:rsid w:val="00F57950"/>
    <w:rsid w:val="00F6023A"/>
    <w:rsid w:val="00F60A3C"/>
    <w:rsid w:val="00F61B0A"/>
    <w:rsid w:val="00F62ACA"/>
    <w:rsid w:val="00F62BD8"/>
    <w:rsid w:val="00F63212"/>
    <w:rsid w:val="00F63B16"/>
    <w:rsid w:val="00F6574B"/>
    <w:rsid w:val="00F65EF8"/>
    <w:rsid w:val="00F65F35"/>
    <w:rsid w:val="00F66757"/>
    <w:rsid w:val="00F66FC4"/>
    <w:rsid w:val="00F710A0"/>
    <w:rsid w:val="00F7167A"/>
    <w:rsid w:val="00F7199B"/>
    <w:rsid w:val="00F74F0B"/>
    <w:rsid w:val="00F75763"/>
    <w:rsid w:val="00F7787B"/>
    <w:rsid w:val="00F8180C"/>
    <w:rsid w:val="00F82005"/>
    <w:rsid w:val="00F82AD8"/>
    <w:rsid w:val="00F82BFD"/>
    <w:rsid w:val="00F83125"/>
    <w:rsid w:val="00F84B40"/>
    <w:rsid w:val="00F84FB9"/>
    <w:rsid w:val="00F857AB"/>
    <w:rsid w:val="00F85981"/>
    <w:rsid w:val="00F863F2"/>
    <w:rsid w:val="00F87B26"/>
    <w:rsid w:val="00F91A1E"/>
    <w:rsid w:val="00F91CB0"/>
    <w:rsid w:val="00F91DE0"/>
    <w:rsid w:val="00F9251C"/>
    <w:rsid w:val="00F92DDA"/>
    <w:rsid w:val="00F93419"/>
    <w:rsid w:val="00F93B18"/>
    <w:rsid w:val="00F93F99"/>
    <w:rsid w:val="00F95EDD"/>
    <w:rsid w:val="00F96280"/>
    <w:rsid w:val="00F9652A"/>
    <w:rsid w:val="00F97588"/>
    <w:rsid w:val="00F9776D"/>
    <w:rsid w:val="00F97C28"/>
    <w:rsid w:val="00FA281D"/>
    <w:rsid w:val="00FA3C40"/>
    <w:rsid w:val="00FA497F"/>
    <w:rsid w:val="00FA4AF8"/>
    <w:rsid w:val="00FA59DD"/>
    <w:rsid w:val="00FA666C"/>
    <w:rsid w:val="00FA6A18"/>
    <w:rsid w:val="00FA6C50"/>
    <w:rsid w:val="00FA708F"/>
    <w:rsid w:val="00FA7C2D"/>
    <w:rsid w:val="00FA7EA7"/>
    <w:rsid w:val="00FB08BC"/>
    <w:rsid w:val="00FB0A50"/>
    <w:rsid w:val="00FB0BA3"/>
    <w:rsid w:val="00FB19B6"/>
    <w:rsid w:val="00FB3375"/>
    <w:rsid w:val="00FB3444"/>
    <w:rsid w:val="00FB41F6"/>
    <w:rsid w:val="00FB538C"/>
    <w:rsid w:val="00FB56CE"/>
    <w:rsid w:val="00FB60A2"/>
    <w:rsid w:val="00FC050C"/>
    <w:rsid w:val="00FC148C"/>
    <w:rsid w:val="00FC209C"/>
    <w:rsid w:val="00FC2538"/>
    <w:rsid w:val="00FC261E"/>
    <w:rsid w:val="00FC28ED"/>
    <w:rsid w:val="00FC51DD"/>
    <w:rsid w:val="00FC5235"/>
    <w:rsid w:val="00FC53A2"/>
    <w:rsid w:val="00FC5AEE"/>
    <w:rsid w:val="00FC6077"/>
    <w:rsid w:val="00FC71CA"/>
    <w:rsid w:val="00FC7AE6"/>
    <w:rsid w:val="00FD0D10"/>
    <w:rsid w:val="00FD2CA0"/>
    <w:rsid w:val="00FD2D0C"/>
    <w:rsid w:val="00FD3D00"/>
    <w:rsid w:val="00FD45E7"/>
    <w:rsid w:val="00FD4DE2"/>
    <w:rsid w:val="00FD5181"/>
    <w:rsid w:val="00FD7CBC"/>
    <w:rsid w:val="00FD7F6B"/>
    <w:rsid w:val="00FE0766"/>
    <w:rsid w:val="00FE28ED"/>
    <w:rsid w:val="00FE29B2"/>
    <w:rsid w:val="00FE398F"/>
    <w:rsid w:val="00FE3BC6"/>
    <w:rsid w:val="00FE4705"/>
    <w:rsid w:val="00FE545B"/>
    <w:rsid w:val="00FE5B18"/>
    <w:rsid w:val="00FE602B"/>
    <w:rsid w:val="00FE6A46"/>
    <w:rsid w:val="00FE72AE"/>
    <w:rsid w:val="00FE7EF6"/>
    <w:rsid w:val="00FF0BC9"/>
    <w:rsid w:val="00FF0D08"/>
    <w:rsid w:val="00FF14EE"/>
    <w:rsid w:val="00FF240A"/>
    <w:rsid w:val="00FF328A"/>
    <w:rsid w:val="00FF3506"/>
    <w:rsid w:val="00FF4007"/>
    <w:rsid w:val="00FF5319"/>
    <w:rsid w:val="00FF5B63"/>
    <w:rsid w:val="00FF6F28"/>
    <w:rsid w:val="00FF7065"/>
    <w:rsid w:val="00FF7315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7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5"/>
      </w:numPr>
    </w:pPr>
  </w:style>
  <w:style w:type="numbering" w:customStyle="1" w:styleId="Zaimportowanystyl4">
    <w:name w:val="Zaimportowany styl 4"/>
    <w:rsid w:val="006D7D6D"/>
    <w:pPr>
      <w:numPr>
        <w:numId w:val="7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omylnaczcionkaakapitu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8"/>
      </w:numPr>
    </w:pPr>
  </w:style>
  <w:style w:type="numbering" w:customStyle="1" w:styleId="Zaimportowanystyl13">
    <w:name w:val="Zaimportowany styl 13"/>
    <w:rsid w:val="00115312"/>
    <w:pPr>
      <w:numPr>
        <w:numId w:val="15"/>
      </w:numPr>
    </w:pPr>
  </w:style>
  <w:style w:type="numbering" w:customStyle="1" w:styleId="Zaimportowanystyl15">
    <w:name w:val="Zaimportowany styl 15"/>
    <w:rsid w:val="00115312"/>
    <w:pPr>
      <w:numPr>
        <w:numId w:val="16"/>
      </w:numPr>
    </w:pPr>
  </w:style>
  <w:style w:type="numbering" w:customStyle="1" w:styleId="Zaimportowanystyl12">
    <w:name w:val="Zaimportowany styl 12"/>
    <w:rsid w:val="00115312"/>
    <w:pPr>
      <w:numPr>
        <w:numId w:val="17"/>
      </w:numPr>
    </w:pPr>
  </w:style>
  <w:style w:type="numbering" w:customStyle="1" w:styleId="Zaimportowanystyl16">
    <w:name w:val="Zaimportowany styl 16"/>
    <w:rsid w:val="00115312"/>
    <w:pPr>
      <w:numPr>
        <w:numId w:val="18"/>
      </w:numPr>
    </w:pPr>
  </w:style>
  <w:style w:type="numbering" w:customStyle="1" w:styleId="Zaimportowanystyl14">
    <w:name w:val="Zaimportowany styl 14"/>
    <w:rsid w:val="00115312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1ED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8731ED"/>
    <w:rPr>
      <w:vertAlign w:val="superscript"/>
    </w:rPr>
  </w:style>
  <w:style w:type="paragraph" w:customStyle="1" w:styleId="gmail-dtu">
    <w:name w:val="gmail-dtu"/>
    <w:basedOn w:val="Normalny"/>
    <w:rsid w:val="00BC756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065C"/>
    <w:pPr>
      <w:suppressAutoHyphens w:val="0"/>
      <w:spacing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E5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BB6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BE5BB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74FEC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NormalnyWeb">
    <w:name w:val="Normal (Web)"/>
    <w:basedOn w:val="Normalny"/>
    <w:uiPriority w:val="99"/>
    <w:rsid w:val="00CD74C5"/>
    <w:pPr>
      <w:suppressAutoHyphens w:val="0"/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p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6B53-C9B2-473E-89C5-995728B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2022-05-04T08:01:00Z</dcterms:created>
  <dcterms:modified xsi:type="dcterms:W3CDTF">2022-05-04T08:01:00Z</dcterms:modified>
</cp:coreProperties>
</file>