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BFCD4" w14:textId="408AFE15" w:rsidR="008F36C9" w:rsidRPr="00D5766A" w:rsidRDefault="00E66DDD" w:rsidP="00D5766A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ROZEZNANIE RYNKU</w:t>
      </w:r>
      <w:r w:rsidR="008F36C9" w:rsidRPr="00D5766A">
        <w:rPr>
          <w:rFonts w:asciiTheme="majorHAnsi" w:hAnsiTheme="majorHAnsi" w:cstheme="majorHAnsi"/>
        </w:rPr>
        <w:t xml:space="preserve"> </w:t>
      </w:r>
      <w:r w:rsidR="00C769E3" w:rsidRPr="00D5766A">
        <w:rPr>
          <w:rFonts w:asciiTheme="majorHAnsi" w:hAnsiTheme="majorHAnsi" w:cstheme="majorHAnsi"/>
        </w:rPr>
        <w:t xml:space="preserve">nr </w:t>
      </w:r>
      <w:r w:rsidR="00CA4FA1" w:rsidRPr="00D5766A">
        <w:rPr>
          <w:rFonts w:asciiTheme="majorHAnsi" w:hAnsiTheme="majorHAnsi" w:cstheme="majorHAnsi"/>
        </w:rPr>
        <w:t>1</w:t>
      </w:r>
      <w:r w:rsidR="00814F06" w:rsidRPr="00D5766A">
        <w:rPr>
          <w:rFonts w:asciiTheme="majorHAnsi" w:hAnsiTheme="majorHAnsi" w:cstheme="majorHAnsi"/>
        </w:rPr>
        <w:t>/2018</w:t>
      </w:r>
      <w:r w:rsidR="00C769E3" w:rsidRPr="00D5766A">
        <w:rPr>
          <w:rFonts w:asciiTheme="majorHAnsi" w:hAnsiTheme="majorHAnsi" w:cstheme="majorHAnsi"/>
        </w:rPr>
        <w:t>/</w:t>
      </w:r>
      <w:r w:rsidR="00E47D43" w:rsidRPr="00D5766A">
        <w:rPr>
          <w:rFonts w:asciiTheme="majorHAnsi" w:hAnsiTheme="majorHAnsi" w:cstheme="majorHAnsi"/>
        </w:rPr>
        <w:t>F</w:t>
      </w:r>
      <w:r w:rsidR="003E7A38" w:rsidRPr="00D5766A">
        <w:rPr>
          <w:rFonts w:asciiTheme="majorHAnsi" w:hAnsiTheme="majorHAnsi" w:cstheme="majorHAnsi"/>
        </w:rPr>
        <w:t>PP</w:t>
      </w:r>
      <w:r w:rsidR="0000017F" w:rsidRPr="00D5766A">
        <w:rPr>
          <w:rFonts w:asciiTheme="majorHAnsi" w:hAnsiTheme="majorHAnsi" w:cstheme="majorHAnsi"/>
        </w:rPr>
        <w:t xml:space="preserve"> </w:t>
      </w:r>
      <w:r w:rsidR="008F36C9" w:rsidRPr="00D5766A">
        <w:rPr>
          <w:rFonts w:asciiTheme="majorHAnsi" w:hAnsiTheme="majorHAnsi" w:cstheme="majorHAnsi"/>
        </w:rPr>
        <w:t xml:space="preserve">z dnia </w:t>
      </w:r>
      <w:r>
        <w:rPr>
          <w:rFonts w:asciiTheme="majorHAnsi" w:hAnsiTheme="majorHAnsi" w:cstheme="majorHAnsi"/>
        </w:rPr>
        <w:t xml:space="preserve">5 </w:t>
      </w:r>
      <w:r w:rsidR="00E47D43" w:rsidRPr="00D5766A">
        <w:rPr>
          <w:rFonts w:asciiTheme="majorHAnsi" w:hAnsiTheme="majorHAnsi" w:cstheme="majorHAnsi"/>
        </w:rPr>
        <w:t>listopada</w:t>
      </w:r>
      <w:r w:rsidR="00F87E18" w:rsidRPr="00D5766A">
        <w:rPr>
          <w:rFonts w:asciiTheme="majorHAnsi" w:hAnsiTheme="majorHAnsi" w:cstheme="majorHAnsi"/>
        </w:rPr>
        <w:t xml:space="preserve"> </w:t>
      </w:r>
      <w:r w:rsidR="00814F06" w:rsidRPr="00D5766A">
        <w:rPr>
          <w:rFonts w:asciiTheme="majorHAnsi" w:hAnsiTheme="majorHAnsi" w:cstheme="majorHAnsi"/>
        </w:rPr>
        <w:t>2018</w:t>
      </w:r>
      <w:r w:rsidR="008F36C9" w:rsidRPr="00D5766A">
        <w:rPr>
          <w:rFonts w:asciiTheme="majorHAnsi" w:hAnsiTheme="majorHAnsi" w:cstheme="majorHAnsi"/>
        </w:rPr>
        <w:t xml:space="preserve"> r</w:t>
      </w:r>
      <w:r w:rsidR="009776C8" w:rsidRPr="00D5766A">
        <w:rPr>
          <w:rFonts w:asciiTheme="majorHAnsi" w:hAnsiTheme="majorHAnsi" w:cstheme="majorHAnsi"/>
        </w:rPr>
        <w:t>.</w:t>
      </w:r>
      <w:r w:rsidR="005F201C" w:rsidRPr="00D5766A">
        <w:rPr>
          <w:rFonts w:asciiTheme="majorHAnsi" w:hAnsiTheme="majorHAnsi" w:cstheme="majorHAnsi"/>
          <w:spacing w:val="-4"/>
        </w:rPr>
        <w:t xml:space="preserve"> </w:t>
      </w:r>
      <w:r w:rsidR="0000017F" w:rsidRPr="00D5766A">
        <w:rPr>
          <w:rFonts w:asciiTheme="majorHAnsi" w:hAnsiTheme="majorHAnsi" w:cstheme="majorHAnsi"/>
          <w:spacing w:val="-4"/>
        </w:rPr>
        <w:br/>
      </w:r>
      <w:r w:rsidR="008F36C9" w:rsidRPr="00D5766A">
        <w:rPr>
          <w:rFonts w:asciiTheme="majorHAnsi" w:hAnsiTheme="majorHAnsi" w:cstheme="majorHAnsi"/>
        </w:rPr>
        <w:t>w projekcie „</w:t>
      </w:r>
      <w:r w:rsidR="00E47D43" w:rsidRPr="00D5766A">
        <w:rPr>
          <w:rFonts w:asciiTheme="majorHAnsi" w:hAnsiTheme="majorHAnsi" w:cstheme="majorHAnsi"/>
          <w:i/>
        </w:rPr>
        <w:t>Lepsze prawo w ochronie zdrowia</w:t>
      </w:r>
      <w:r w:rsidR="00410874" w:rsidRPr="00D5766A">
        <w:rPr>
          <w:rFonts w:asciiTheme="majorHAnsi" w:hAnsiTheme="majorHAnsi" w:cstheme="majorHAnsi"/>
          <w:i/>
        </w:rPr>
        <w:t>”</w:t>
      </w:r>
    </w:p>
    <w:p w14:paraId="750F0B4F" w14:textId="77777777" w:rsidR="00FE398F" w:rsidRPr="00D5766A" w:rsidRDefault="00FE398F" w:rsidP="00D5766A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5D31D2AE" w14:textId="77777777" w:rsidR="00A32B5F" w:rsidRPr="00D5766A" w:rsidRDefault="008F36C9" w:rsidP="00D5766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W</w:t>
      </w:r>
      <w:r w:rsidR="00E10573" w:rsidRPr="00D5766A">
        <w:rPr>
          <w:rFonts w:asciiTheme="majorHAnsi" w:hAnsiTheme="majorHAnsi" w:cstheme="majorHAnsi"/>
          <w:b/>
        </w:rPr>
        <w:t>SPÓLNY SŁOWNIK ZAMÓWIEŃ</w:t>
      </w:r>
      <w:r w:rsidRPr="00D5766A">
        <w:rPr>
          <w:rFonts w:asciiTheme="majorHAnsi" w:hAnsiTheme="majorHAnsi" w:cstheme="majorHAnsi"/>
          <w:b/>
        </w:rPr>
        <w:t xml:space="preserve"> (CPV):</w:t>
      </w:r>
    </w:p>
    <w:p w14:paraId="5B6C3626" w14:textId="77777777" w:rsidR="00A32B5F" w:rsidRPr="00D5766A" w:rsidRDefault="008C61B1" w:rsidP="00D5766A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79300000-7 Badania rynkowe i ekonomiczne; ankietowanie i statystyka</w:t>
      </w:r>
    </w:p>
    <w:p w14:paraId="2AD66865" w14:textId="77777777" w:rsidR="00CD2D71" w:rsidRPr="00D5766A" w:rsidRDefault="00CD2D71" w:rsidP="00D5766A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</w:rPr>
      </w:pPr>
    </w:p>
    <w:p w14:paraId="7E6FB46B" w14:textId="77777777" w:rsidR="008F36C9" w:rsidRPr="00D5766A" w:rsidRDefault="008F36C9" w:rsidP="00D5766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NAZWA I ADRES ZAMAWIAJĄCEGO:</w:t>
      </w:r>
    </w:p>
    <w:p w14:paraId="4C03553D" w14:textId="054015BD" w:rsidR="00814F06" w:rsidRPr="00D5766A" w:rsidRDefault="00E47D43" w:rsidP="00E66DD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Federacja Pacjentów Polskich</w:t>
      </w:r>
      <w:r w:rsidR="00E66DDD">
        <w:rPr>
          <w:rFonts w:asciiTheme="majorHAnsi" w:eastAsia="Times New Roman" w:hAnsiTheme="majorHAnsi" w:cstheme="majorHAnsi"/>
          <w:lang w:eastAsia="en-US"/>
        </w:rPr>
        <w:t xml:space="preserve">, </w:t>
      </w:r>
      <w:r w:rsidR="00814F06" w:rsidRPr="00D5766A">
        <w:rPr>
          <w:rFonts w:asciiTheme="majorHAnsi" w:eastAsia="Times New Roman" w:hAnsiTheme="majorHAnsi" w:cstheme="majorHAnsi"/>
          <w:lang w:eastAsia="en-US"/>
        </w:rPr>
        <w:t xml:space="preserve">ul. </w:t>
      </w:r>
      <w:r w:rsidRPr="00D5766A">
        <w:rPr>
          <w:rFonts w:asciiTheme="majorHAnsi" w:eastAsia="Times New Roman" w:hAnsiTheme="majorHAnsi" w:cstheme="majorHAnsi"/>
          <w:lang w:eastAsia="en-US"/>
        </w:rPr>
        <w:t>Gagarina 7, 00-753</w:t>
      </w:r>
      <w:r w:rsidR="00F87E18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814F06" w:rsidRPr="00D5766A">
        <w:rPr>
          <w:rFonts w:asciiTheme="majorHAnsi" w:eastAsia="Times New Roman" w:hAnsiTheme="majorHAnsi" w:cstheme="majorHAnsi"/>
          <w:lang w:eastAsia="en-US"/>
        </w:rPr>
        <w:t>Warszawa</w:t>
      </w:r>
    </w:p>
    <w:p w14:paraId="36E9D688" w14:textId="1F71C5DC" w:rsidR="00814F06" w:rsidRPr="00D5766A" w:rsidRDefault="00410874" w:rsidP="00D5766A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Telefon: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228411067</w:t>
      </w:r>
      <w:r w:rsidR="00F87E18" w:rsidRPr="00D5766A">
        <w:rPr>
          <w:rFonts w:asciiTheme="majorHAnsi" w:eastAsia="Times New Roman" w:hAnsiTheme="majorHAnsi" w:cstheme="majorHAnsi"/>
          <w:lang w:eastAsia="en-US"/>
        </w:rPr>
        <w:tab/>
      </w:r>
      <w:r w:rsidR="00F87E18" w:rsidRPr="00D5766A">
        <w:rPr>
          <w:rFonts w:asciiTheme="majorHAnsi" w:eastAsia="Times New Roman" w:hAnsiTheme="majorHAnsi" w:cstheme="majorHAnsi"/>
          <w:lang w:eastAsia="en-US"/>
        </w:rPr>
        <w:tab/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NIP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5222809242</w:t>
      </w:r>
      <w:r w:rsidRPr="00D5766A">
        <w:rPr>
          <w:rFonts w:asciiTheme="majorHAnsi" w:eastAsia="Times New Roman" w:hAnsiTheme="majorHAnsi" w:cstheme="majorHAnsi"/>
          <w:lang w:eastAsia="en-US"/>
        </w:rPr>
        <w:tab/>
      </w:r>
      <w:r w:rsidR="003E1300" w:rsidRPr="00D5766A">
        <w:rPr>
          <w:rFonts w:asciiTheme="majorHAnsi" w:eastAsia="Times New Roman" w:hAnsiTheme="majorHAnsi" w:cstheme="majorHAnsi"/>
          <w:lang w:eastAsia="en-US"/>
        </w:rPr>
        <w:tab/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REGON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140487226</w:t>
      </w:r>
    </w:p>
    <w:p w14:paraId="5102E63A" w14:textId="75FB26BA" w:rsidR="004A1868" w:rsidRPr="00E66DDD" w:rsidRDefault="00410874" w:rsidP="00E66DD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="00E47D43" w:rsidRPr="00D5766A">
          <w:rPr>
            <w:rStyle w:val="Hipercze"/>
            <w:rFonts w:asciiTheme="majorHAnsi" w:eastAsia="Times New Roman" w:hAnsiTheme="majorHAnsi" w:cstheme="majorHAnsi"/>
            <w:lang w:eastAsia="en-US"/>
          </w:rPr>
          <w:t>s.mackowiak@federacjapp.pl</w:t>
        </w:r>
      </w:hyperlink>
      <w:r w:rsidR="00E47D43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3E1300" w:rsidRPr="00D5766A">
        <w:rPr>
          <w:rFonts w:asciiTheme="majorHAnsi" w:eastAsia="Times New Roman" w:hAnsiTheme="majorHAnsi" w:cstheme="majorHAnsi"/>
          <w:lang w:eastAsia="en-US"/>
        </w:rPr>
        <w:tab/>
      </w:r>
      <w:r w:rsidR="00E66DDD">
        <w:rPr>
          <w:rFonts w:asciiTheme="majorHAnsi" w:eastAsia="Times New Roman" w:hAnsiTheme="majorHAnsi" w:cstheme="majorHAnsi"/>
          <w:lang w:eastAsia="en-US"/>
        </w:rPr>
        <w:tab/>
      </w:r>
      <w:r w:rsidR="00E66DDD">
        <w:rPr>
          <w:rFonts w:asciiTheme="majorHAnsi" w:eastAsia="Times New Roman" w:hAnsiTheme="majorHAnsi" w:cstheme="majorHAnsi"/>
          <w:lang w:eastAsia="en-US"/>
        </w:rPr>
        <w:tab/>
      </w:r>
      <w:r w:rsidR="00F87E18" w:rsidRPr="00E66DDD">
        <w:rPr>
          <w:rFonts w:asciiTheme="majorHAnsi" w:eastAsia="Times New Roman" w:hAnsiTheme="majorHAnsi" w:cstheme="majorHAnsi"/>
          <w:lang w:eastAsia="en-US"/>
        </w:rPr>
        <w:t xml:space="preserve">www: </w:t>
      </w:r>
      <w:r w:rsidR="00E47D43" w:rsidRPr="00E66DDD">
        <w:rPr>
          <w:rFonts w:asciiTheme="majorHAnsi" w:eastAsia="Times New Roman" w:hAnsiTheme="majorHAnsi" w:cstheme="majorHAnsi"/>
          <w:lang w:eastAsia="en-US"/>
        </w:rPr>
        <w:t xml:space="preserve"> </w:t>
      </w:r>
      <w:hyperlink r:id="rId9" w:history="1">
        <w:r w:rsidR="00E47D43" w:rsidRPr="00E66DDD">
          <w:rPr>
            <w:rStyle w:val="Hipercze"/>
            <w:rFonts w:asciiTheme="majorHAnsi" w:eastAsia="Times New Roman" w:hAnsiTheme="majorHAnsi" w:cstheme="majorHAnsi"/>
            <w:lang w:val="en-AU" w:eastAsia="en-US"/>
          </w:rPr>
          <w:t>http://</w:t>
        </w:r>
        <w:r w:rsidR="00E47D43" w:rsidRPr="00E66DDD">
          <w:rPr>
            <w:rStyle w:val="Hipercze"/>
            <w:rFonts w:asciiTheme="majorHAnsi" w:eastAsia="Times New Roman" w:hAnsiTheme="majorHAnsi" w:cstheme="majorHAnsi"/>
            <w:lang w:eastAsia="en-US"/>
          </w:rPr>
          <w:t>www.federacjapp.pl</w:t>
        </w:r>
      </w:hyperlink>
      <w:r w:rsidR="00F87E18" w:rsidRPr="00E66DDD">
        <w:rPr>
          <w:rFonts w:asciiTheme="majorHAnsi" w:eastAsia="Times New Roman" w:hAnsiTheme="majorHAnsi" w:cstheme="majorHAnsi"/>
          <w:lang w:val="en-AU" w:eastAsia="en-US"/>
        </w:rPr>
        <w:t xml:space="preserve"> </w:t>
      </w:r>
    </w:p>
    <w:p w14:paraId="77472FAF" w14:textId="77777777" w:rsidR="00F87E18" w:rsidRPr="00D5766A" w:rsidRDefault="00F87E18" w:rsidP="00D5766A">
      <w:pPr>
        <w:pStyle w:val="Akapitzlist"/>
        <w:tabs>
          <w:tab w:val="left" w:pos="284"/>
        </w:tabs>
        <w:spacing w:after="0"/>
        <w:ind w:left="284"/>
        <w:rPr>
          <w:rFonts w:asciiTheme="majorHAnsi" w:hAnsiTheme="majorHAnsi" w:cstheme="majorHAnsi"/>
          <w:lang w:val="en-AU"/>
        </w:rPr>
      </w:pPr>
    </w:p>
    <w:p w14:paraId="63104408" w14:textId="77777777" w:rsidR="00C65ADE" w:rsidRDefault="00512F55" w:rsidP="00C65ADE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PRZEDMIOT</w:t>
      </w:r>
      <w:r w:rsidR="008F36C9" w:rsidRPr="00D5766A">
        <w:rPr>
          <w:rFonts w:asciiTheme="majorHAnsi" w:hAnsiTheme="majorHAnsi" w:cstheme="majorHAnsi"/>
          <w:b/>
        </w:rPr>
        <w:t xml:space="preserve"> ZAMÓWIENIA:</w:t>
      </w:r>
    </w:p>
    <w:p w14:paraId="1996DEC4" w14:textId="77777777" w:rsidR="00C65ADE" w:rsidRDefault="00C65ADE" w:rsidP="00C65ADE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C65ADE">
        <w:rPr>
          <w:rFonts w:asciiTheme="majorHAnsi" w:hAnsiTheme="majorHAnsi" w:cstheme="majorHAnsi"/>
          <w:spacing w:val="-4"/>
        </w:rPr>
        <w:t xml:space="preserve">Zapytanie służy określeniu ceny rynkowej </w:t>
      </w:r>
      <w:r w:rsidR="00E47D43" w:rsidRPr="00C65ADE">
        <w:rPr>
          <w:rFonts w:asciiTheme="majorHAnsi" w:hAnsiTheme="majorHAnsi" w:cstheme="majorHAnsi"/>
        </w:rPr>
        <w:t>analiz</w:t>
      </w:r>
      <w:r w:rsidRPr="00C65ADE">
        <w:rPr>
          <w:rFonts w:asciiTheme="majorHAnsi" w:hAnsiTheme="majorHAnsi" w:cstheme="majorHAnsi"/>
        </w:rPr>
        <w:t>y</w:t>
      </w:r>
      <w:r w:rsidR="00E47D43" w:rsidRPr="00C65ADE">
        <w:rPr>
          <w:rFonts w:asciiTheme="majorHAnsi" w:hAnsiTheme="majorHAnsi" w:cstheme="majorHAnsi"/>
        </w:rPr>
        <w:t xml:space="preserve"> </w:t>
      </w:r>
      <w:r w:rsidR="00E47D43" w:rsidRPr="00C65ADE">
        <w:rPr>
          <w:rFonts w:asciiTheme="majorHAnsi" w:eastAsia="Times New Roman" w:hAnsiTheme="majorHAnsi" w:cstheme="majorHAnsi"/>
          <w:lang w:eastAsia="en-US"/>
        </w:rPr>
        <w:t>skuteczności dotychczas realizowanych przez Zamawiającego działań strażniczych w zakresie monitorowania prawa krajowego</w:t>
      </w:r>
      <w:r w:rsidR="00721309" w:rsidRPr="00C65ADE">
        <w:rPr>
          <w:rFonts w:asciiTheme="majorHAnsi" w:eastAsia="Times New Roman" w:hAnsiTheme="majorHAnsi" w:cstheme="majorHAnsi"/>
          <w:lang w:eastAsia="en-US"/>
        </w:rPr>
        <w:t xml:space="preserve"> w obszarze ochrony zdrowia (dalej Prawa)</w:t>
      </w:r>
      <w:r w:rsidR="00E47D43" w:rsidRPr="00C65ADE">
        <w:rPr>
          <w:rFonts w:asciiTheme="majorHAnsi" w:eastAsia="Times New Roman" w:hAnsiTheme="majorHAnsi" w:cstheme="majorHAnsi"/>
          <w:lang w:eastAsia="en-US"/>
        </w:rPr>
        <w:t>, w tym kluczowych problemów i</w:t>
      </w:r>
      <w:r w:rsidR="00721309" w:rsidRPr="00C65ADE">
        <w:rPr>
          <w:rFonts w:asciiTheme="majorHAnsi" w:eastAsia="Times New Roman" w:hAnsiTheme="majorHAnsi" w:cstheme="majorHAnsi"/>
          <w:lang w:eastAsia="en-US"/>
        </w:rPr>
        <w:t xml:space="preserve"> </w:t>
      </w:r>
      <w:r w:rsidR="00E47D43" w:rsidRPr="00C65ADE">
        <w:rPr>
          <w:rFonts w:asciiTheme="majorHAnsi" w:eastAsia="Times New Roman" w:hAnsiTheme="majorHAnsi" w:cstheme="majorHAnsi"/>
          <w:lang w:eastAsia="en-US"/>
        </w:rPr>
        <w:t xml:space="preserve">możliwości ich rozwiązania. Analiza zostanie przeprowadzona do 31 grudnia 2018 r. </w:t>
      </w:r>
    </w:p>
    <w:p w14:paraId="107FDFBB" w14:textId="47369F66" w:rsidR="008F36C9" w:rsidRDefault="00311556" w:rsidP="00C65ADE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 xml:space="preserve">Zamówienie będzie realizowane w </w:t>
      </w:r>
      <w:r w:rsidR="008F36C9" w:rsidRPr="00D5766A">
        <w:rPr>
          <w:rFonts w:asciiTheme="majorHAnsi" w:hAnsiTheme="majorHAnsi" w:cstheme="majorHAnsi"/>
        </w:rPr>
        <w:t>ramach projektu „</w:t>
      </w:r>
      <w:r w:rsidR="00E47D43" w:rsidRPr="00D5766A">
        <w:rPr>
          <w:rFonts w:asciiTheme="majorHAnsi" w:hAnsiTheme="majorHAnsi" w:cstheme="majorHAnsi"/>
          <w:i/>
        </w:rPr>
        <w:t>Lepsze prawo w ochronie zdrowia</w:t>
      </w:r>
      <w:r w:rsidR="00410874" w:rsidRPr="00D5766A">
        <w:rPr>
          <w:rFonts w:asciiTheme="majorHAnsi" w:hAnsiTheme="majorHAnsi" w:cstheme="majorHAnsi"/>
        </w:rPr>
        <w:t>”</w:t>
      </w:r>
      <w:r w:rsidR="008F36C9" w:rsidRPr="00D5766A">
        <w:rPr>
          <w:rFonts w:asciiTheme="majorHAnsi" w:hAnsiTheme="majorHAnsi" w:cstheme="majorHAnsi"/>
        </w:rPr>
        <w:t xml:space="preserve"> (dalej Projekt), </w:t>
      </w:r>
      <w:r w:rsidRPr="00D5766A">
        <w:rPr>
          <w:rFonts w:asciiTheme="majorHAnsi" w:hAnsiTheme="majorHAnsi" w:cstheme="majorHAnsi"/>
        </w:rPr>
        <w:t>dofinansowanego w</w:t>
      </w:r>
      <w:r w:rsidR="00C04C54" w:rsidRPr="00D5766A">
        <w:rPr>
          <w:rFonts w:asciiTheme="majorHAnsi" w:hAnsiTheme="majorHAnsi" w:cstheme="majorHAnsi"/>
        </w:rPr>
        <w:t> </w:t>
      </w:r>
      <w:r w:rsidR="00135C8A" w:rsidRPr="00D5766A">
        <w:rPr>
          <w:rFonts w:asciiTheme="majorHAnsi" w:hAnsiTheme="majorHAnsi" w:cstheme="majorHAnsi"/>
        </w:rPr>
        <w:t xml:space="preserve">ramach </w:t>
      </w:r>
      <w:r w:rsidR="008F36C9" w:rsidRPr="00D5766A">
        <w:rPr>
          <w:rFonts w:asciiTheme="majorHAnsi" w:hAnsiTheme="majorHAnsi" w:cstheme="majorHAnsi"/>
        </w:rPr>
        <w:t>Program</w:t>
      </w:r>
      <w:r w:rsidR="00135C8A" w:rsidRPr="00D5766A">
        <w:rPr>
          <w:rFonts w:asciiTheme="majorHAnsi" w:hAnsiTheme="majorHAnsi" w:cstheme="majorHAnsi"/>
        </w:rPr>
        <w:t>u Operacyjnego</w:t>
      </w:r>
      <w:r w:rsidR="008F36C9" w:rsidRPr="00D5766A">
        <w:rPr>
          <w:rFonts w:asciiTheme="majorHAnsi" w:hAnsiTheme="majorHAnsi" w:cstheme="majorHAnsi"/>
        </w:rPr>
        <w:t xml:space="preserve"> </w:t>
      </w:r>
      <w:r w:rsidR="00D25178" w:rsidRPr="00D5766A">
        <w:rPr>
          <w:rFonts w:asciiTheme="majorHAnsi" w:hAnsiTheme="majorHAnsi" w:cstheme="majorHAnsi"/>
        </w:rPr>
        <w:t>Wiedza Edukacja Rozwój</w:t>
      </w:r>
      <w:r w:rsidR="004A1868" w:rsidRPr="00D5766A">
        <w:rPr>
          <w:rFonts w:asciiTheme="majorHAnsi" w:hAnsiTheme="majorHAnsi" w:cstheme="majorHAnsi"/>
        </w:rPr>
        <w:t xml:space="preserve"> </w:t>
      </w:r>
      <w:r w:rsidRPr="00D5766A">
        <w:rPr>
          <w:rFonts w:asciiTheme="majorHAnsi" w:hAnsiTheme="majorHAnsi" w:cstheme="majorHAnsi"/>
        </w:rPr>
        <w:t xml:space="preserve">(POWER), </w:t>
      </w:r>
      <w:r w:rsidR="00410874" w:rsidRPr="00D5766A">
        <w:rPr>
          <w:rFonts w:asciiTheme="majorHAnsi" w:hAnsiTheme="majorHAnsi" w:cstheme="majorHAnsi"/>
        </w:rPr>
        <w:t>2.16 Usprawnienie procesu stanowienia prawa</w:t>
      </w:r>
      <w:r w:rsidRPr="00D5766A">
        <w:rPr>
          <w:rFonts w:asciiTheme="majorHAnsi" w:hAnsiTheme="majorHAnsi" w:cstheme="majorHAnsi"/>
        </w:rPr>
        <w:t>,</w:t>
      </w:r>
      <w:r w:rsidR="00410874" w:rsidRPr="00D5766A">
        <w:rPr>
          <w:rFonts w:asciiTheme="majorHAnsi" w:hAnsiTheme="majorHAnsi" w:cstheme="majorHAnsi"/>
        </w:rPr>
        <w:t xml:space="preserve"> </w:t>
      </w:r>
      <w:r w:rsidR="00135C8A" w:rsidRPr="00D5766A">
        <w:rPr>
          <w:rFonts w:asciiTheme="majorHAnsi" w:hAnsiTheme="majorHAnsi" w:cstheme="majorHAnsi"/>
        </w:rPr>
        <w:t>ze środków Europejskiego Funduszu Społecznego</w:t>
      </w:r>
      <w:r w:rsidR="008F36C9" w:rsidRPr="00D5766A">
        <w:rPr>
          <w:rFonts w:asciiTheme="majorHAnsi" w:hAnsiTheme="majorHAnsi" w:cstheme="majorHAnsi"/>
        </w:rPr>
        <w:t xml:space="preserve">. </w:t>
      </w:r>
      <w:bookmarkStart w:id="0" w:name="OLE_LINK5"/>
      <w:r w:rsidR="00D56807" w:rsidRPr="00D5766A">
        <w:rPr>
          <w:rFonts w:asciiTheme="majorHAnsi" w:hAnsiTheme="majorHAnsi" w:cstheme="majorHAnsi"/>
        </w:rPr>
        <w:t>Projekt jest r</w:t>
      </w:r>
      <w:r w:rsidR="004F1C52" w:rsidRPr="00D5766A">
        <w:rPr>
          <w:rFonts w:asciiTheme="majorHAnsi" w:hAnsiTheme="majorHAnsi" w:cstheme="majorHAnsi"/>
        </w:rPr>
        <w:t>ealizowany na podstawie umowy o </w:t>
      </w:r>
      <w:r w:rsidR="00D56807" w:rsidRPr="00D5766A">
        <w:rPr>
          <w:rFonts w:asciiTheme="majorHAnsi" w:hAnsiTheme="majorHAnsi" w:cstheme="majorHAnsi"/>
        </w:rPr>
        <w:t xml:space="preserve">dofinansowanie </w:t>
      </w:r>
      <w:r w:rsidR="00754A13" w:rsidRPr="00D5766A">
        <w:rPr>
          <w:rFonts w:asciiTheme="majorHAnsi" w:hAnsiTheme="majorHAnsi" w:cstheme="majorHAnsi"/>
        </w:rPr>
        <w:t xml:space="preserve">Projektu </w:t>
      </w:r>
      <w:r w:rsidR="00D56807" w:rsidRPr="00D5766A">
        <w:rPr>
          <w:rFonts w:asciiTheme="majorHAnsi" w:hAnsiTheme="majorHAnsi" w:cstheme="majorHAnsi"/>
        </w:rPr>
        <w:t xml:space="preserve">zawartej pomiędzy Zamawiającym a </w:t>
      </w:r>
      <w:r w:rsidR="00410874" w:rsidRPr="00D5766A">
        <w:rPr>
          <w:rFonts w:asciiTheme="majorHAnsi" w:hAnsiTheme="majorHAnsi" w:cstheme="majorHAnsi"/>
        </w:rPr>
        <w:t>Kancelarią Prezesa Rady Ministrów</w:t>
      </w:r>
      <w:r w:rsidR="00CD486E" w:rsidRPr="00D5766A">
        <w:rPr>
          <w:rFonts w:asciiTheme="majorHAnsi" w:hAnsiTheme="majorHAnsi" w:cstheme="majorHAnsi"/>
        </w:rPr>
        <w:t xml:space="preserve"> (KPRM)</w:t>
      </w:r>
      <w:r w:rsidR="00410874" w:rsidRPr="00D5766A">
        <w:rPr>
          <w:rFonts w:asciiTheme="majorHAnsi" w:hAnsiTheme="majorHAnsi" w:cstheme="majorHAnsi"/>
        </w:rPr>
        <w:t>.</w:t>
      </w:r>
    </w:p>
    <w:p w14:paraId="06B41CE9" w14:textId="0150D976" w:rsidR="00C65ADE" w:rsidRPr="00002A6D" w:rsidRDefault="00C65ADE" w:rsidP="00C65ADE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Za</w:t>
      </w:r>
      <w:r>
        <w:rPr>
          <w:rFonts w:asciiTheme="majorHAnsi" w:hAnsiTheme="majorHAnsi" w:cstheme="majorHAnsi"/>
          <w:b/>
          <w:spacing w:val="-4"/>
        </w:rPr>
        <w:t xml:space="preserve">pytanie </w:t>
      </w:r>
      <w:r w:rsidRPr="00002A6D">
        <w:rPr>
          <w:rFonts w:asciiTheme="majorHAnsi" w:hAnsiTheme="majorHAnsi" w:cstheme="majorHAnsi"/>
          <w:b/>
          <w:spacing w:val="-4"/>
        </w:rPr>
        <w:t>służy określeniu stawki rynkowej zamówienia i nie zakończy się wyborem wykonawcy.</w:t>
      </w:r>
    </w:p>
    <w:bookmarkEnd w:id="0"/>
    <w:p w14:paraId="14B6BD8A" w14:textId="77777777" w:rsidR="008F36C9" w:rsidRPr="00D5766A" w:rsidRDefault="008F36C9" w:rsidP="00D5766A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</w:p>
    <w:p w14:paraId="41920361" w14:textId="77777777" w:rsidR="008F36C9" w:rsidRPr="00D5766A" w:rsidRDefault="008F36C9" w:rsidP="00D5766A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199870D4" w14:textId="30A86A40" w:rsidR="008F36C9" w:rsidRPr="00D5766A" w:rsidRDefault="00E66DDD" w:rsidP="00D5766A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E47D43" w:rsidRPr="00D5766A">
        <w:rPr>
          <w:rFonts w:asciiTheme="majorHAnsi" w:hAnsiTheme="majorHAnsi" w:cstheme="majorHAnsi"/>
          <w:sz w:val="22"/>
          <w:szCs w:val="22"/>
        </w:rPr>
        <w:t xml:space="preserve"> listopada </w:t>
      </w:r>
      <w:r w:rsidR="003E7A38" w:rsidRPr="00D5766A">
        <w:rPr>
          <w:rFonts w:asciiTheme="majorHAnsi" w:hAnsiTheme="majorHAnsi" w:cstheme="majorHAnsi"/>
          <w:b w:val="0"/>
          <w:sz w:val="22"/>
          <w:szCs w:val="22"/>
        </w:rPr>
        <w:t>(</w:t>
      </w:r>
      <w:r>
        <w:rPr>
          <w:rFonts w:asciiTheme="majorHAnsi" w:hAnsiTheme="majorHAnsi" w:cstheme="majorHAnsi"/>
          <w:b w:val="0"/>
          <w:sz w:val="22"/>
          <w:szCs w:val="22"/>
        </w:rPr>
        <w:t>piątek</w:t>
      </w:r>
      <w:r w:rsidR="003E7A38" w:rsidRPr="00D5766A">
        <w:rPr>
          <w:rFonts w:asciiTheme="majorHAnsi" w:hAnsiTheme="majorHAnsi" w:cstheme="majorHAnsi"/>
          <w:b w:val="0"/>
          <w:sz w:val="22"/>
          <w:szCs w:val="22"/>
        </w:rPr>
        <w:t>)</w:t>
      </w:r>
      <w:r w:rsidR="003C24CA" w:rsidRPr="00D5766A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D5766A">
        <w:rPr>
          <w:rFonts w:asciiTheme="majorHAnsi" w:hAnsiTheme="majorHAnsi" w:cstheme="majorHAnsi"/>
          <w:sz w:val="22"/>
          <w:szCs w:val="22"/>
        </w:rPr>
        <w:t>201</w:t>
      </w:r>
      <w:r w:rsidR="009878C3" w:rsidRPr="00D5766A">
        <w:rPr>
          <w:rFonts w:asciiTheme="majorHAnsi" w:hAnsiTheme="majorHAnsi" w:cstheme="majorHAnsi"/>
          <w:sz w:val="22"/>
          <w:szCs w:val="22"/>
        </w:rPr>
        <w:t>8</w:t>
      </w:r>
      <w:r w:rsidR="008F36C9" w:rsidRPr="00D5766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710FD4A" w14:textId="77777777" w:rsidR="00C04C54" w:rsidRPr="00D5766A" w:rsidRDefault="00C04C54" w:rsidP="00D5766A">
      <w:pPr>
        <w:spacing w:after="0"/>
        <w:rPr>
          <w:rFonts w:asciiTheme="majorHAnsi" w:hAnsiTheme="majorHAnsi" w:cstheme="majorHAnsi"/>
        </w:rPr>
      </w:pPr>
    </w:p>
    <w:p w14:paraId="469FA525" w14:textId="77777777" w:rsidR="008F36C9" w:rsidRPr="00D5766A" w:rsidRDefault="008F36C9" w:rsidP="00D5766A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172FF6DB" w14:textId="2167D217" w:rsidR="00BF4D01" w:rsidRPr="00D5766A" w:rsidRDefault="008F36C9" w:rsidP="00D5766A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D5766A">
        <w:rPr>
          <w:rFonts w:asciiTheme="majorHAnsi" w:hAnsiTheme="majorHAnsi" w:cstheme="majorHAnsi"/>
          <w:sz w:val="22"/>
          <w:szCs w:val="22"/>
        </w:rPr>
        <w:br/>
        <w:t xml:space="preserve">z dnia 29 stycznia 2004 roku Prawo zamówień publicznych </w:t>
      </w:r>
      <w:r w:rsidR="008136C5" w:rsidRPr="00D5766A">
        <w:rPr>
          <w:rFonts w:asciiTheme="majorHAnsi" w:hAnsiTheme="majorHAnsi" w:cstheme="majorHAnsi"/>
          <w:sz w:val="22"/>
          <w:szCs w:val="22"/>
        </w:rPr>
        <w:t xml:space="preserve">(tj. Dz. U. z 2017r., poz. 1579, z późn. zm.). 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</w:t>
      </w:r>
      <w:r w:rsidR="00E66DDD">
        <w:rPr>
          <w:rFonts w:asciiTheme="majorHAnsi" w:hAnsiTheme="majorHAnsi" w:cstheme="majorHAnsi"/>
          <w:bCs/>
          <w:sz w:val="22"/>
          <w:szCs w:val="22"/>
          <w:lang w:eastAsia="en-US"/>
        </w:rPr>
        <w:t>rozeznania rynku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, o któr</w:t>
      </w:r>
      <w:r w:rsidR="00E66DDD">
        <w:rPr>
          <w:rFonts w:asciiTheme="majorHAnsi" w:hAnsiTheme="majorHAnsi" w:cstheme="majorHAnsi"/>
          <w:bCs/>
          <w:sz w:val="22"/>
          <w:szCs w:val="22"/>
          <w:lang w:eastAsia="en-US"/>
        </w:rPr>
        <w:t>ym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mowa 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br/>
        <w:t xml:space="preserve">w </w:t>
      </w:r>
      <w:r w:rsidR="00432BA3" w:rsidRPr="00D5766A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-2020 z</w:t>
      </w:r>
      <w:r w:rsidR="00E66DDD">
        <w:rPr>
          <w:rFonts w:asciiTheme="majorHAnsi" w:hAnsiTheme="majorHAnsi" w:cstheme="majorHAnsi"/>
          <w:bCs/>
          <w:sz w:val="22"/>
          <w:szCs w:val="22"/>
          <w:lang w:eastAsia="en-US"/>
        </w:rPr>
        <w:t> 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dnia 1</w:t>
      </w:r>
      <w:r w:rsidR="00827355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9 </w:t>
      </w:r>
      <w:r w:rsidR="0073642C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lipca 2017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r.</w:t>
      </w:r>
    </w:p>
    <w:p w14:paraId="261DF6F8" w14:textId="77777777" w:rsidR="00311556" w:rsidRPr="00D5766A" w:rsidRDefault="00311556" w:rsidP="00D5766A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66983F8A" w14:textId="77777777" w:rsidR="008F36C9" w:rsidRPr="00D5766A" w:rsidRDefault="008F36C9" w:rsidP="00D5766A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t>SZCZEGÓŁOWY OPIS PRZEDMIOTU ZAMÓWIENIA</w:t>
      </w:r>
    </w:p>
    <w:p w14:paraId="4FC5C880" w14:textId="4C4017F7" w:rsidR="002B5595" w:rsidRPr="00D5766A" w:rsidRDefault="00AC502F" w:rsidP="00D5766A">
      <w:pPr>
        <w:pStyle w:val="Tekstpodstawowy"/>
        <w:numPr>
          <w:ilvl w:val="5"/>
          <w:numId w:val="2"/>
        </w:numPr>
        <w:tabs>
          <w:tab w:val="left" w:pos="284"/>
          <w:tab w:val="left" w:pos="360"/>
        </w:tabs>
        <w:spacing w:after="0"/>
        <w:ind w:left="709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Przedmiot Zam</w:t>
      </w:r>
      <w:r w:rsidR="004F1C52" w:rsidRPr="00D5766A">
        <w:rPr>
          <w:rFonts w:asciiTheme="majorHAnsi" w:hAnsiTheme="majorHAnsi" w:cstheme="majorHAnsi"/>
        </w:rPr>
        <w:t>ówienia obejmuje</w:t>
      </w:r>
      <w:r w:rsidR="008055CC">
        <w:rPr>
          <w:rFonts w:asciiTheme="majorHAnsi" w:hAnsiTheme="majorHAnsi" w:cstheme="majorHAnsi"/>
        </w:rPr>
        <w:t xml:space="preserve"> trzy części</w:t>
      </w:r>
      <w:r w:rsidR="002B5595" w:rsidRPr="00D5766A">
        <w:rPr>
          <w:rFonts w:asciiTheme="majorHAnsi" w:hAnsiTheme="majorHAnsi" w:cstheme="majorHAnsi"/>
        </w:rPr>
        <w:t>:</w:t>
      </w:r>
    </w:p>
    <w:p w14:paraId="67D808B6" w14:textId="219B84CF" w:rsidR="00EC2140" w:rsidRPr="00D5766A" w:rsidRDefault="002B5595" w:rsidP="00D5766A">
      <w:pPr>
        <w:pStyle w:val="Tekstpodstawowy"/>
        <w:numPr>
          <w:ilvl w:val="0"/>
          <w:numId w:val="11"/>
        </w:numPr>
        <w:tabs>
          <w:tab w:val="left" w:pos="284"/>
          <w:tab w:val="left" w:pos="360"/>
        </w:tabs>
        <w:suppressAutoHyphens w:val="0"/>
        <w:spacing w:after="0"/>
        <w:ind w:left="1134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hAnsiTheme="majorHAnsi" w:cstheme="majorHAnsi"/>
          <w:b/>
          <w:spacing w:val="-4"/>
        </w:rPr>
        <w:t>A</w:t>
      </w:r>
      <w:r w:rsidR="00F14AA6" w:rsidRPr="00D5766A">
        <w:rPr>
          <w:rFonts w:asciiTheme="majorHAnsi" w:hAnsiTheme="majorHAnsi" w:cstheme="majorHAnsi"/>
          <w:b/>
          <w:spacing w:val="-4"/>
        </w:rPr>
        <w:t>nalizę</w:t>
      </w:r>
      <w:r w:rsidR="009878C3" w:rsidRPr="00D5766A">
        <w:rPr>
          <w:rFonts w:asciiTheme="majorHAnsi" w:hAnsiTheme="majorHAnsi" w:cstheme="majorHAnsi"/>
          <w:b/>
          <w:spacing w:val="-4"/>
        </w:rPr>
        <w:t xml:space="preserve"> procedur monitorowania </w:t>
      </w:r>
      <w:r w:rsidR="009878C3" w:rsidRPr="00651112">
        <w:rPr>
          <w:rFonts w:asciiTheme="majorHAnsi" w:hAnsiTheme="majorHAnsi" w:cstheme="majorHAnsi"/>
          <w:b/>
          <w:spacing w:val="-4"/>
        </w:rPr>
        <w:t>Prawa</w:t>
      </w:r>
      <w:r w:rsidR="00721309" w:rsidRPr="00651112">
        <w:rPr>
          <w:rFonts w:asciiTheme="majorHAnsi" w:hAnsiTheme="majorHAnsi" w:cstheme="majorHAnsi"/>
          <w:b/>
          <w:spacing w:val="-4"/>
        </w:rPr>
        <w:t xml:space="preserve"> realizowanych przez Zamawiającego</w:t>
      </w:r>
      <w:r w:rsidRPr="00651112">
        <w:rPr>
          <w:rFonts w:asciiTheme="majorHAnsi" w:hAnsiTheme="majorHAnsi" w:cstheme="majorHAnsi"/>
          <w:b/>
          <w:spacing w:val="-4"/>
        </w:rPr>
        <w:t xml:space="preserve"> i</w:t>
      </w:r>
      <w:r w:rsidR="00651112">
        <w:rPr>
          <w:rFonts w:asciiTheme="majorHAnsi" w:hAnsiTheme="majorHAnsi" w:cstheme="majorHAnsi"/>
          <w:b/>
          <w:spacing w:val="-4"/>
        </w:rPr>
        <w:t> </w:t>
      </w:r>
      <w:r w:rsidRPr="00651112">
        <w:rPr>
          <w:rFonts w:asciiTheme="majorHAnsi" w:hAnsiTheme="majorHAnsi" w:cstheme="majorHAnsi"/>
          <w:b/>
          <w:spacing w:val="-4"/>
        </w:rPr>
        <w:t xml:space="preserve">opracowanie raportu z analizy w terminie do </w:t>
      </w:r>
      <w:r w:rsidR="00257205">
        <w:rPr>
          <w:rFonts w:asciiTheme="majorHAnsi" w:hAnsiTheme="majorHAnsi" w:cstheme="majorHAnsi"/>
          <w:b/>
          <w:spacing w:val="-4"/>
        </w:rPr>
        <w:t>6</w:t>
      </w:r>
      <w:r w:rsidRPr="00651112">
        <w:rPr>
          <w:rFonts w:asciiTheme="majorHAnsi" w:hAnsiTheme="majorHAnsi" w:cstheme="majorHAnsi"/>
          <w:b/>
          <w:spacing w:val="-4"/>
        </w:rPr>
        <w:t xml:space="preserve"> grudnia 2018 r</w:t>
      </w:r>
      <w:r w:rsidRPr="00D5766A">
        <w:rPr>
          <w:rFonts w:asciiTheme="majorHAnsi" w:hAnsiTheme="majorHAnsi" w:cstheme="majorHAnsi"/>
          <w:spacing w:val="-4"/>
        </w:rPr>
        <w:t>.</w:t>
      </w:r>
      <w:r w:rsidR="00F87E18" w:rsidRPr="00D5766A">
        <w:rPr>
          <w:rFonts w:asciiTheme="majorHAnsi" w:hAnsiTheme="majorHAnsi" w:cstheme="majorHAnsi"/>
        </w:rPr>
        <w:t xml:space="preserve"> </w:t>
      </w:r>
      <w:r w:rsidR="004221C0" w:rsidRPr="00D5766A">
        <w:rPr>
          <w:rFonts w:asciiTheme="majorHAnsi" w:eastAsia="Times New Roman" w:hAnsiTheme="majorHAnsi" w:cstheme="majorHAnsi"/>
          <w:lang w:eastAsia="en-US"/>
        </w:rPr>
        <w:t>zgodnie z </w:t>
      </w:r>
      <w:r w:rsidR="00385DA6" w:rsidRPr="00D5766A">
        <w:rPr>
          <w:rFonts w:asciiTheme="majorHAnsi" w:eastAsia="Times New Roman" w:hAnsiTheme="majorHAnsi" w:cstheme="majorHAnsi"/>
          <w:lang w:eastAsia="en-US"/>
        </w:rPr>
        <w:t>następującymi założeniami</w:t>
      </w:r>
      <w:r w:rsidR="00C04C54" w:rsidRPr="00D5766A">
        <w:rPr>
          <w:rFonts w:asciiTheme="majorHAnsi" w:eastAsia="Times New Roman" w:hAnsiTheme="majorHAnsi" w:cstheme="majorHAnsi"/>
          <w:lang w:eastAsia="en-US"/>
        </w:rPr>
        <w:t>:</w:t>
      </w:r>
    </w:p>
    <w:p w14:paraId="65D31059" w14:textId="77777777" w:rsidR="0038199E" w:rsidRPr="00D5766A" w:rsidRDefault="00AC7A1C" w:rsidP="00D5766A">
      <w:pPr>
        <w:pStyle w:val="Akapitzlist"/>
        <w:spacing w:after="0"/>
        <w:ind w:left="1134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R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 xml:space="preserve">aport będzie zawierał następujące wnioski z 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analizy</w:t>
      </w:r>
      <w:r w:rsidR="00DB1F4C" w:rsidRPr="00D5766A">
        <w:rPr>
          <w:rFonts w:asciiTheme="majorHAnsi" w:eastAsia="Times New Roman" w:hAnsiTheme="majorHAnsi" w:cstheme="majorHAnsi"/>
          <w:lang w:eastAsia="en-US"/>
        </w:rPr>
        <w:t xml:space="preserve"> przeprowadzonej przez Wykonawcę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>:</w:t>
      </w:r>
    </w:p>
    <w:p w14:paraId="6D270530" w14:textId="4CF11771" w:rsidR="00AC7A1C" w:rsidRPr="00D5766A" w:rsidRDefault="00504F2C" w:rsidP="00D5766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156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zdefiniowanie 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>dotychczas stosowanych przez Z</w:t>
      </w:r>
      <w:r w:rsidR="00280937" w:rsidRPr="00D5766A">
        <w:rPr>
          <w:rFonts w:asciiTheme="majorHAnsi" w:eastAsia="Times New Roman" w:hAnsiTheme="majorHAnsi" w:cstheme="majorHAnsi"/>
          <w:lang w:eastAsia="en-US"/>
        </w:rPr>
        <w:t>amawiającego metod i 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>procedur monitorowania prawa</w:t>
      </w:r>
      <w:r w:rsidR="00AC7A1C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280937" w:rsidRPr="00D5766A">
        <w:rPr>
          <w:rFonts w:asciiTheme="majorHAnsi" w:eastAsia="Times New Roman" w:hAnsiTheme="majorHAnsi" w:cstheme="majorHAnsi"/>
          <w:lang w:eastAsia="en-US"/>
        </w:rPr>
        <w:t>krajowego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>,</w:t>
      </w:r>
    </w:p>
    <w:p w14:paraId="0CFF00FF" w14:textId="62FC266D" w:rsidR="004310CB" w:rsidRPr="00D5766A" w:rsidRDefault="002B5595" w:rsidP="00D5766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156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lastRenderedPageBreak/>
        <w:t xml:space="preserve">aktualny 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>potencjał ekspercki i finansow</w:t>
      </w:r>
      <w:r w:rsidRPr="00D5766A">
        <w:rPr>
          <w:rFonts w:asciiTheme="majorHAnsi" w:eastAsia="Times New Roman" w:hAnsiTheme="majorHAnsi" w:cstheme="majorHAnsi"/>
          <w:lang w:eastAsia="en-US"/>
        </w:rPr>
        <w:t>y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Zamawiającego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w zakresie 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>monitor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owania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 xml:space="preserve"> prawa</w:t>
      </w:r>
      <w:r w:rsidRPr="00D5766A">
        <w:rPr>
          <w:rFonts w:asciiTheme="majorHAnsi" w:eastAsia="Times New Roman" w:hAnsiTheme="majorHAnsi" w:cstheme="majorHAnsi"/>
          <w:lang w:eastAsia="en-US"/>
        </w:rPr>
        <w:t>, w tym zdefiniowanie potrzeb Zamawiającego w tym zakresie,</w:t>
      </w:r>
    </w:p>
    <w:p w14:paraId="2DD5E22C" w14:textId="77777777" w:rsidR="00AC7A1C" w:rsidRPr="00D5766A" w:rsidRDefault="00DB1F4C" w:rsidP="00D5766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156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kluczowe problemy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 xml:space="preserve"> w realizacji dotychczasowyc</w:t>
      </w:r>
      <w:r w:rsidR="004221C0" w:rsidRPr="00D5766A">
        <w:rPr>
          <w:rFonts w:asciiTheme="majorHAnsi" w:eastAsia="Times New Roman" w:hAnsiTheme="majorHAnsi" w:cstheme="majorHAnsi"/>
          <w:lang w:eastAsia="en-US"/>
        </w:rPr>
        <w:t xml:space="preserve">h procesów 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monitorowania</w:t>
      </w:r>
      <w:r w:rsidR="004221C0" w:rsidRPr="00D5766A">
        <w:rPr>
          <w:rFonts w:asciiTheme="majorHAnsi" w:eastAsia="Times New Roman" w:hAnsiTheme="majorHAnsi" w:cstheme="majorHAnsi"/>
          <w:lang w:eastAsia="en-US"/>
        </w:rPr>
        <w:t xml:space="preserve"> prawa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 xml:space="preserve"> wymagające</w:t>
      </w:r>
      <w:r w:rsidR="00280937" w:rsidRPr="00D5766A">
        <w:rPr>
          <w:rFonts w:asciiTheme="majorHAnsi" w:eastAsia="Times New Roman" w:hAnsiTheme="majorHAnsi" w:cstheme="majorHAnsi"/>
          <w:lang w:eastAsia="en-US"/>
        </w:rPr>
        <w:t xml:space="preserve"> rozwiązania</w:t>
      </w:r>
      <w:r w:rsidR="004221C0" w:rsidRPr="00D5766A">
        <w:rPr>
          <w:rFonts w:asciiTheme="majorHAnsi" w:eastAsia="Times New Roman" w:hAnsiTheme="majorHAnsi" w:cstheme="majorHAnsi"/>
          <w:lang w:eastAsia="en-US"/>
        </w:rPr>
        <w:t>, w </w:t>
      </w:r>
      <w:r w:rsidR="0038199E" w:rsidRPr="00D5766A">
        <w:rPr>
          <w:rFonts w:asciiTheme="majorHAnsi" w:eastAsia="Times New Roman" w:hAnsiTheme="majorHAnsi" w:cstheme="majorHAnsi"/>
          <w:lang w:eastAsia="en-US"/>
        </w:rPr>
        <w:t>tym identyfikacja</w:t>
      </w:r>
      <w:r w:rsidR="00AC7A1C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280937" w:rsidRPr="00D5766A">
        <w:rPr>
          <w:rFonts w:asciiTheme="majorHAnsi" w:eastAsia="Times New Roman" w:hAnsiTheme="majorHAnsi" w:cstheme="majorHAnsi"/>
          <w:lang w:eastAsia="en-US"/>
        </w:rPr>
        <w:t>potrz</w:t>
      </w:r>
      <w:r w:rsidR="00FC6C7C" w:rsidRPr="00D5766A">
        <w:rPr>
          <w:rFonts w:asciiTheme="majorHAnsi" w:eastAsia="Times New Roman" w:hAnsiTheme="majorHAnsi" w:cstheme="majorHAnsi"/>
          <w:lang w:eastAsia="en-US"/>
        </w:rPr>
        <w:t xml:space="preserve">eb </w:t>
      </w:r>
      <w:r w:rsidR="0077724E" w:rsidRPr="00D5766A">
        <w:rPr>
          <w:rFonts w:asciiTheme="majorHAnsi" w:eastAsia="Times New Roman" w:hAnsiTheme="majorHAnsi" w:cstheme="majorHAnsi"/>
          <w:lang w:eastAsia="en-US"/>
        </w:rPr>
        <w:t>Z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amawiającego</w:t>
      </w:r>
      <w:r w:rsidR="0077724E" w:rsidRPr="00D5766A">
        <w:rPr>
          <w:rFonts w:asciiTheme="majorHAnsi" w:eastAsia="Times New Roman" w:hAnsiTheme="majorHAnsi" w:cstheme="majorHAnsi"/>
          <w:lang w:eastAsia="en-US"/>
        </w:rPr>
        <w:t xml:space="preserve"> w tym zakresie</w:t>
      </w:r>
      <w:r w:rsidR="00FC6C7C" w:rsidRPr="00D5766A">
        <w:rPr>
          <w:rFonts w:asciiTheme="majorHAnsi" w:eastAsia="Times New Roman" w:hAnsiTheme="majorHAnsi" w:cstheme="majorHAnsi"/>
          <w:lang w:eastAsia="en-US"/>
        </w:rPr>
        <w:t>.</w:t>
      </w:r>
    </w:p>
    <w:p w14:paraId="015279EB" w14:textId="77777777" w:rsidR="00280937" w:rsidRPr="00D5766A" w:rsidRDefault="00280937" w:rsidP="00D5766A">
      <w:pPr>
        <w:suppressAutoHyphens w:val="0"/>
        <w:autoSpaceDE w:val="0"/>
        <w:autoSpaceDN w:val="0"/>
        <w:adjustRightInd w:val="0"/>
        <w:spacing w:after="0"/>
        <w:ind w:left="120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Narzędzia badawcze:</w:t>
      </w:r>
    </w:p>
    <w:p w14:paraId="541BEE3B" w14:textId="77777777" w:rsidR="00280937" w:rsidRPr="00D5766A" w:rsidRDefault="00280937" w:rsidP="00D5766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156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desk research (analiza dokumentacji wewnętrznej </w:t>
      </w:r>
      <w:r w:rsidR="004310CB" w:rsidRPr="00D5766A">
        <w:rPr>
          <w:rFonts w:asciiTheme="majorHAnsi" w:eastAsia="Times New Roman" w:hAnsiTheme="majorHAnsi" w:cstheme="majorHAnsi"/>
          <w:lang w:eastAsia="en-US"/>
        </w:rPr>
        <w:t>Zamawiającego</w:t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 i zewnętrznej tj. dot</w:t>
      </w:r>
      <w:r w:rsidR="00FC6C7C" w:rsidRPr="00D5766A">
        <w:rPr>
          <w:rFonts w:asciiTheme="majorHAnsi" w:eastAsia="Times New Roman" w:hAnsiTheme="majorHAnsi" w:cstheme="majorHAnsi"/>
          <w:lang w:eastAsia="en-US"/>
        </w:rPr>
        <w:t>y</w:t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czącej działań legislacyjnych administracji </w:t>
      </w:r>
      <w:r w:rsidR="00F14AA6" w:rsidRPr="00D5766A">
        <w:rPr>
          <w:rFonts w:asciiTheme="majorHAnsi" w:eastAsia="Times New Roman" w:hAnsiTheme="majorHAnsi" w:cstheme="majorHAnsi"/>
          <w:lang w:eastAsia="en-US"/>
        </w:rPr>
        <w:t>państwowej</w:t>
      </w:r>
      <w:r w:rsidRPr="00D5766A">
        <w:rPr>
          <w:rFonts w:asciiTheme="majorHAnsi" w:eastAsia="Times New Roman" w:hAnsiTheme="majorHAnsi" w:cstheme="majorHAnsi"/>
          <w:lang w:eastAsia="en-US"/>
        </w:rPr>
        <w:t>),</w:t>
      </w:r>
    </w:p>
    <w:p w14:paraId="4857F87D" w14:textId="4A6ADCB1" w:rsidR="00F449F4" w:rsidRPr="00D5766A" w:rsidRDefault="00280937" w:rsidP="00D576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156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wywiady indywidualne z </w:t>
      </w:r>
      <w:r w:rsidR="00F449F4" w:rsidRPr="00D5766A">
        <w:rPr>
          <w:rFonts w:asciiTheme="majorHAnsi" w:eastAsia="Times New Roman" w:hAnsiTheme="majorHAnsi" w:cstheme="majorHAnsi"/>
          <w:lang w:eastAsia="en-US"/>
        </w:rPr>
        <w:t>dotychczasowymi uczestnikami procesów monitorowania prawa przez Zamawiającego (min. 4 osoby) nt. ich doświadczeń i problemów w</w:t>
      </w:r>
      <w:r w:rsidR="00257205">
        <w:rPr>
          <w:rFonts w:asciiTheme="majorHAnsi" w:eastAsia="Times New Roman" w:hAnsiTheme="majorHAnsi" w:cstheme="majorHAnsi"/>
          <w:lang w:eastAsia="en-US"/>
        </w:rPr>
        <w:t> </w:t>
      </w:r>
      <w:r w:rsidR="00F449F4" w:rsidRPr="00D5766A">
        <w:rPr>
          <w:rFonts w:asciiTheme="majorHAnsi" w:eastAsia="Times New Roman" w:hAnsiTheme="majorHAnsi" w:cstheme="majorHAnsi"/>
          <w:lang w:eastAsia="en-US"/>
        </w:rPr>
        <w:t>monitorowaniu prawa krajowego.</w:t>
      </w:r>
    </w:p>
    <w:p w14:paraId="675F4849" w14:textId="702A3C30" w:rsidR="00504F2C" w:rsidRPr="00452000" w:rsidRDefault="00F87E18" w:rsidP="0045200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1151" w:hanging="357"/>
        <w:jc w:val="both"/>
        <w:rPr>
          <w:rFonts w:asciiTheme="majorHAnsi" w:eastAsia="Times New Roman" w:hAnsiTheme="majorHAnsi" w:cstheme="majorHAnsi"/>
          <w:lang w:eastAsia="en-US"/>
        </w:rPr>
      </w:pPr>
      <w:r w:rsidRPr="00452000">
        <w:rPr>
          <w:rFonts w:asciiTheme="majorHAnsi" w:hAnsiTheme="majorHAnsi" w:cstheme="majorHAnsi"/>
          <w:b/>
        </w:rPr>
        <w:t xml:space="preserve">Opracowanie </w:t>
      </w:r>
      <w:r w:rsidR="00504F2C" w:rsidRPr="00452000">
        <w:rPr>
          <w:rFonts w:asciiTheme="majorHAnsi" w:hAnsiTheme="majorHAnsi" w:cstheme="majorHAnsi"/>
          <w:b/>
        </w:rPr>
        <w:t xml:space="preserve">Instrukcji </w:t>
      </w:r>
      <w:r w:rsidRPr="00452000">
        <w:rPr>
          <w:rFonts w:asciiTheme="majorHAnsi" w:hAnsiTheme="majorHAnsi" w:cstheme="majorHAnsi"/>
          <w:b/>
        </w:rPr>
        <w:t xml:space="preserve">Monitoringu Prawa </w:t>
      </w:r>
      <w:r w:rsidR="00504F2C" w:rsidRPr="00452000">
        <w:rPr>
          <w:rFonts w:asciiTheme="majorHAnsi" w:hAnsiTheme="majorHAnsi" w:cstheme="majorHAnsi"/>
          <w:b/>
        </w:rPr>
        <w:t xml:space="preserve">z zakresu ochrony zdrowia na poziomie krajowym publikowanego on-line przez administrację rządową </w:t>
      </w:r>
      <w:r w:rsidR="00452000">
        <w:rPr>
          <w:rFonts w:asciiTheme="majorHAnsi" w:hAnsiTheme="majorHAnsi" w:cstheme="majorHAnsi"/>
          <w:b/>
        </w:rPr>
        <w:t>w terminie do 1</w:t>
      </w:r>
      <w:r w:rsidR="00257205">
        <w:rPr>
          <w:rFonts w:asciiTheme="majorHAnsi" w:hAnsiTheme="majorHAnsi" w:cstheme="majorHAnsi"/>
          <w:b/>
        </w:rPr>
        <w:t>2</w:t>
      </w:r>
      <w:r w:rsidR="00D21AE5">
        <w:rPr>
          <w:rFonts w:asciiTheme="majorHAnsi" w:hAnsiTheme="majorHAnsi" w:cstheme="majorHAnsi"/>
          <w:b/>
        </w:rPr>
        <w:t> </w:t>
      </w:r>
      <w:r w:rsidR="00452000">
        <w:rPr>
          <w:rFonts w:asciiTheme="majorHAnsi" w:hAnsiTheme="majorHAnsi" w:cstheme="majorHAnsi"/>
          <w:b/>
        </w:rPr>
        <w:t xml:space="preserve">grudnia 2018 r. </w:t>
      </w:r>
      <w:r w:rsidR="00504F2C" w:rsidRPr="00452000">
        <w:rPr>
          <w:rFonts w:asciiTheme="majorHAnsi" w:eastAsia="Times New Roman" w:hAnsiTheme="majorHAnsi" w:cstheme="majorHAnsi"/>
          <w:lang w:eastAsia="en-US"/>
        </w:rPr>
        <w:t>z uwzględnieniem:</w:t>
      </w:r>
    </w:p>
    <w:p w14:paraId="4D6504F1" w14:textId="2DFCB646" w:rsidR="00504F2C" w:rsidRPr="00D5766A" w:rsidRDefault="00504F2C" w:rsidP="00D5766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wniosków z ww. Analizy</w:t>
      </w:r>
    </w:p>
    <w:p w14:paraId="2D035A0E" w14:textId="77777777" w:rsidR="00452000" w:rsidRDefault="00504F2C" w:rsidP="00D5766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zasad wynikających m.in. z Karty Zasad Działania Organizacji Pozarządowych, Karty Zasad Organizacji Monitorujących Działalność Adm. Public.</w:t>
      </w:r>
    </w:p>
    <w:p w14:paraId="7291D351" w14:textId="3E25037B" w:rsidR="00504F2C" w:rsidRPr="00452000" w:rsidRDefault="00504F2C" w:rsidP="00452000">
      <w:pPr>
        <w:suppressAutoHyphens w:val="0"/>
        <w:autoSpaceDE w:val="0"/>
        <w:autoSpaceDN w:val="0"/>
        <w:adjustRightInd w:val="0"/>
        <w:spacing w:after="0"/>
        <w:ind w:left="1151"/>
        <w:rPr>
          <w:rFonts w:asciiTheme="majorHAnsi" w:eastAsia="Times New Roman" w:hAnsiTheme="majorHAnsi" w:cstheme="majorHAnsi"/>
          <w:lang w:eastAsia="en-US"/>
        </w:rPr>
      </w:pPr>
      <w:r w:rsidRPr="00452000">
        <w:rPr>
          <w:rFonts w:asciiTheme="majorHAnsi" w:eastAsia="Times New Roman" w:hAnsiTheme="majorHAnsi" w:cstheme="majorHAnsi"/>
          <w:lang w:eastAsia="en-US"/>
        </w:rPr>
        <w:t>Instrukcja, której celem jest standaryzacja działań Zamawiającego w zakresie działań strażniczych dotyczących monitorowania prawa, będzie zawierała:</w:t>
      </w:r>
    </w:p>
    <w:p w14:paraId="697B41A4" w14:textId="7BEAB9D3" w:rsidR="00504F2C" w:rsidRPr="00D5766A" w:rsidRDefault="00504F2C" w:rsidP="0025720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usystematyzowany schemat stosowania zaplanowanych technik i narzędzi monitorowania prawa z zakresu ochrony zdrowia na poziomie krajowym udostępnianego on-line przez administrację rządową z jasno zdefiniowanym zakresem, celem i harmonogramem,</w:t>
      </w:r>
    </w:p>
    <w:p w14:paraId="3892283D" w14:textId="59263975" w:rsidR="00504F2C" w:rsidRPr="00D5766A" w:rsidRDefault="00504F2C" w:rsidP="0025720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kryteria selekcji aktów Prawa,</w:t>
      </w:r>
    </w:p>
    <w:p w14:paraId="27CC3F4C" w14:textId="5A3A927A" w:rsidR="00504F2C" w:rsidRPr="00D5766A" w:rsidRDefault="00504F2C" w:rsidP="0025720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bazę kontaktów do podmiotów Otoczenia - środowiska zw. z ochroną zdrowia, potencjalnie zainteresowanego efektami monitorowania oraz do którego będzie adresowane upowszechnianie.</w:t>
      </w:r>
      <w:r w:rsidRPr="00D5766A">
        <w:rPr>
          <w:rFonts w:asciiTheme="majorHAnsi" w:hAnsiTheme="majorHAnsi" w:cstheme="majorHAnsi"/>
          <w:b/>
        </w:rPr>
        <w:t xml:space="preserve"> </w:t>
      </w:r>
    </w:p>
    <w:p w14:paraId="532474C2" w14:textId="1515ACB0" w:rsidR="00452000" w:rsidRDefault="00D5766A" w:rsidP="0045200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1151" w:hanging="357"/>
        <w:jc w:val="both"/>
        <w:rPr>
          <w:rFonts w:asciiTheme="majorHAnsi" w:eastAsia="Times New Roman" w:hAnsiTheme="majorHAnsi" w:cstheme="majorHAnsi"/>
          <w:lang w:eastAsia="en-US"/>
        </w:rPr>
      </w:pPr>
      <w:r w:rsidRPr="00452000">
        <w:rPr>
          <w:rFonts w:asciiTheme="majorHAnsi" w:eastAsia="Times New Roman" w:hAnsiTheme="majorHAnsi" w:cstheme="majorHAnsi"/>
          <w:b/>
          <w:lang w:eastAsia="en-US"/>
        </w:rPr>
        <w:t>Konsultacje Instrukcji podczas konferencji uzgodnieniowej</w:t>
      </w:r>
      <w:r w:rsidRPr="00452000">
        <w:rPr>
          <w:rFonts w:asciiTheme="majorHAnsi" w:eastAsia="Times New Roman" w:hAnsiTheme="majorHAnsi" w:cstheme="majorHAnsi"/>
          <w:lang w:eastAsia="en-US"/>
        </w:rPr>
        <w:t>, której celem jest prezentacja i omówienie Instrukcji z członkami FPP i z ekspertami, w tym sposobu włączenia członków FPP w proces</w:t>
      </w:r>
      <w:r w:rsidR="00452000" w:rsidRPr="00452000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452000">
        <w:rPr>
          <w:rFonts w:asciiTheme="majorHAnsi" w:eastAsia="Times New Roman" w:hAnsiTheme="majorHAnsi" w:cstheme="majorHAnsi"/>
          <w:lang w:eastAsia="en-US"/>
        </w:rPr>
        <w:t>monitorowania w projekcie.</w:t>
      </w:r>
      <w:r w:rsidR="00452000" w:rsidRPr="00452000">
        <w:rPr>
          <w:rFonts w:asciiTheme="majorHAnsi" w:eastAsia="Times New Roman" w:hAnsiTheme="majorHAnsi" w:cstheme="majorHAnsi"/>
          <w:lang w:eastAsia="en-US"/>
        </w:rPr>
        <w:t xml:space="preserve"> Wykonawca będzie uczestniczył w konferencji jako jej moderator</w:t>
      </w:r>
      <w:r w:rsidR="00452000">
        <w:rPr>
          <w:rFonts w:asciiTheme="majorHAnsi" w:eastAsia="Times New Roman" w:hAnsiTheme="majorHAnsi" w:cstheme="majorHAnsi"/>
          <w:lang w:eastAsia="en-US"/>
        </w:rPr>
        <w:t xml:space="preserve"> w połowie grudnia 2018 r.</w:t>
      </w:r>
      <w:r w:rsidR="00113BE0">
        <w:rPr>
          <w:rFonts w:asciiTheme="majorHAnsi" w:eastAsia="Times New Roman" w:hAnsiTheme="majorHAnsi" w:cstheme="majorHAnsi"/>
          <w:lang w:eastAsia="en-US"/>
        </w:rPr>
        <w:t xml:space="preserve"> (konferencję zorganizuje Zamawiający).</w:t>
      </w:r>
    </w:p>
    <w:p w14:paraId="0F2E8AB6" w14:textId="45753824" w:rsidR="00452000" w:rsidRPr="00452000" w:rsidRDefault="00452000" w:rsidP="00452000">
      <w:pPr>
        <w:pStyle w:val="Akapitzlist"/>
        <w:suppressAutoHyphens w:val="0"/>
        <w:autoSpaceDE w:val="0"/>
        <w:autoSpaceDN w:val="0"/>
        <w:adjustRightInd w:val="0"/>
        <w:spacing w:after="0"/>
        <w:ind w:left="1151"/>
        <w:jc w:val="both"/>
        <w:rPr>
          <w:rFonts w:asciiTheme="majorHAnsi" w:eastAsia="Times New Roman" w:hAnsiTheme="majorHAnsi" w:cstheme="majorHAnsi"/>
          <w:lang w:eastAsia="en-US"/>
        </w:rPr>
      </w:pPr>
      <w:r w:rsidRPr="00452000">
        <w:rPr>
          <w:rFonts w:asciiTheme="majorHAnsi" w:eastAsia="Times New Roman" w:hAnsiTheme="majorHAnsi" w:cstheme="majorHAnsi"/>
          <w:lang w:eastAsia="en-US"/>
        </w:rPr>
        <w:t xml:space="preserve">Wnioski z konferencji uzgodnieniowej Wykonawca uwzględni </w:t>
      </w:r>
      <w:r w:rsidR="008055CC">
        <w:rPr>
          <w:rFonts w:asciiTheme="majorHAnsi" w:eastAsia="Times New Roman" w:hAnsiTheme="majorHAnsi" w:cstheme="majorHAnsi"/>
          <w:lang w:eastAsia="en-US"/>
        </w:rPr>
        <w:t>w</w:t>
      </w:r>
      <w:r w:rsidRPr="00452000">
        <w:rPr>
          <w:rFonts w:asciiTheme="majorHAnsi" w:eastAsia="Times New Roman" w:hAnsiTheme="majorHAnsi" w:cstheme="majorHAnsi"/>
          <w:lang w:eastAsia="en-US"/>
        </w:rPr>
        <w:t xml:space="preserve"> ostatecznej wersji Instrukcji, którą dostarczy </w:t>
      </w:r>
      <w:r>
        <w:rPr>
          <w:rFonts w:asciiTheme="majorHAnsi" w:eastAsia="Times New Roman" w:hAnsiTheme="majorHAnsi" w:cstheme="majorHAnsi"/>
          <w:lang w:eastAsia="en-US"/>
        </w:rPr>
        <w:t xml:space="preserve">Zamawiającemu </w:t>
      </w:r>
      <w:r w:rsidRPr="00452000">
        <w:rPr>
          <w:rFonts w:asciiTheme="majorHAnsi" w:eastAsia="Times New Roman" w:hAnsiTheme="majorHAnsi" w:cstheme="majorHAnsi"/>
          <w:lang w:eastAsia="en-US"/>
        </w:rPr>
        <w:t>w terminie do 31 grudnia 2018r.</w:t>
      </w:r>
    </w:p>
    <w:p w14:paraId="46F5D4B6" w14:textId="77777777" w:rsidR="004B6752" w:rsidRPr="00D5766A" w:rsidRDefault="006A6DB1" w:rsidP="00D5766A">
      <w:pPr>
        <w:pStyle w:val="Akapitzlist"/>
        <w:numPr>
          <w:ilvl w:val="5"/>
          <w:numId w:val="2"/>
        </w:numPr>
        <w:spacing w:after="0"/>
        <w:ind w:left="567"/>
        <w:jc w:val="both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Sposób realizacji Zamówienia przez Wykonawcę</w:t>
      </w:r>
      <w:r w:rsidR="00676EE2" w:rsidRPr="00D5766A">
        <w:rPr>
          <w:rFonts w:asciiTheme="majorHAnsi" w:hAnsiTheme="majorHAnsi" w:cstheme="majorHAnsi"/>
          <w:b/>
        </w:rPr>
        <w:t>:</w:t>
      </w:r>
    </w:p>
    <w:p w14:paraId="5FEE2E25" w14:textId="1625ECC5" w:rsidR="00E16EC5" w:rsidRPr="00D5766A" w:rsidRDefault="00E16EC5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Wykonawca</w:t>
      </w:r>
      <w:r w:rsidRPr="00D5766A">
        <w:rPr>
          <w:rFonts w:asciiTheme="majorHAnsi" w:hAnsiTheme="majorHAnsi" w:cstheme="majorHAnsi"/>
        </w:rPr>
        <w:t xml:space="preserve"> zapewni niezbędne materiały pomocnicze do wykonania Zamówienia, w tym np. formularze na potrzeby </w:t>
      </w:r>
      <w:r w:rsidR="00452000">
        <w:rPr>
          <w:rFonts w:asciiTheme="majorHAnsi" w:hAnsiTheme="majorHAnsi" w:cstheme="majorHAnsi"/>
        </w:rPr>
        <w:t xml:space="preserve">wywiadów </w:t>
      </w:r>
      <w:r w:rsidR="00082698" w:rsidRPr="00D5766A">
        <w:rPr>
          <w:rFonts w:asciiTheme="majorHAnsi" w:hAnsiTheme="majorHAnsi" w:cstheme="majorHAnsi"/>
        </w:rPr>
        <w:t>wypracowanych dokumentów,</w:t>
      </w:r>
    </w:p>
    <w:p w14:paraId="3C743895" w14:textId="2BD6A28F" w:rsidR="00D755BA" w:rsidRPr="00113BE0" w:rsidRDefault="00E16EC5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113BE0">
        <w:rPr>
          <w:rFonts w:asciiTheme="majorHAnsi" w:hAnsiTheme="majorHAnsi" w:cstheme="majorHAnsi"/>
          <w:b/>
        </w:rPr>
        <w:t>Zamawiający</w:t>
      </w:r>
      <w:r w:rsidRPr="00113BE0">
        <w:rPr>
          <w:rFonts w:asciiTheme="majorHAnsi" w:hAnsiTheme="majorHAnsi" w:cstheme="majorHAnsi"/>
        </w:rPr>
        <w:t xml:space="preserve"> nie pokrywa kosztów dojazdu, wyżywienia i ewentualnego noclegu </w:t>
      </w:r>
      <w:r w:rsidRPr="00113BE0">
        <w:rPr>
          <w:rFonts w:asciiTheme="majorHAnsi" w:hAnsiTheme="majorHAnsi" w:cstheme="majorHAnsi"/>
          <w:b/>
        </w:rPr>
        <w:t>Wykonawcy</w:t>
      </w:r>
      <w:r w:rsidRPr="00113BE0">
        <w:rPr>
          <w:rFonts w:asciiTheme="majorHAnsi" w:hAnsiTheme="majorHAnsi" w:cstheme="majorHAnsi"/>
        </w:rPr>
        <w:t xml:space="preserve"> na potrzeby realizacji Zamówienia, w tym</w:t>
      </w:r>
      <w:r w:rsidR="00B83702" w:rsidRPr="00113BE0">
        <w:rPr>
          <w:rFonts w:asciiTheme="majorHAnsi" w:hAnsiTheme="majorHAnsi" w:cstheme="majorHAnsi"/>
        </w:rPr>
        <w:t xml:space="preserve"> na potrzeby</w:t>
      </w:r>
      <w:r w:rsidRPr="00113BE0">
        <w:rPr>
          <w:rFonts w:asciiTheme="majorHAnsi" w:hAnsiTheme="majorHAnsi" w:cstheme="majorHAnsi"/>
        </w:rPr>
        <w:t xml:space="preserve"> prowadzon</w:t>
      </w:r>
      <w:r w:rsidR="008055CC" w:rsidRPr="00113BE0">
        <w:rPr>
          <w:rFonts w:asciiTheme="majorHAnsi" w:hAnsiTheme="majorHAnsi" w:cstheme="majorHAnsi"/>
        </w:rPr>
        <w:t>ej</w:t>
      </w:r>
      <w:r w:rsidRPr="00113BE0">
        <w:rPr>
          <w:rFonts w:asciiTheme="majorHAnsi" w:hAnsiTheme="majorHAnsi" w:cstheme="majorHAnsi"/>
        </w:rPr>
        <w:t xml:space="preserve"> </w:t>
      </w:r>
      <w:r w:rsidR="00452000" w:rsidRPr="00113BE0">
        <w:rPr>
          <w:rFonts w:asciiTheme="majorHAnsi" w:hAnsiTheme="majorHAnsi" w:cstheme="majorHAnsi"/>
        </w:rPr>
        <w:t>konferencji uzgodnieniowej</w:t>
      </w:r>
      <w:r w:rsidRPr="00113BE0">
        <w:rPr>
          <w:rFonts w:asciiTheme="majorHAnsi" w:hAnsiTheme="majorHAnsi" w:cstheme="majorHAnsi"/>
        </w:rPr>
        <w:t>.</w:t>
      </w:r>
      <w:r w:rsidR="00E1374D" w:rsidRPr="00113BE0">
        <w:rPr>
          <w:rFonts w:asciiTheme="majorHAnsi" w:hAnsiTheme="majorHAnsi" w:cstheme="majorHAnsi"/>
        </w:rPr>
        <w:t xml:space="preserve"> Oferta cenowa </w:t>
      </w:r>
      <w:r w:rsidR="00E1374D" w:rsidRPr="00113BE0">
        <w:rPr>
          <w:rFonts w:asciiTheme="majorHAnsi" w:hAnsiTheme="majorHAnsi" w:cstheme="majorHAnsi"/>
          <w:b/>
        </w:rPr>
        <w:t>W</w:t>
      </w:r>
      <w:r w:rsidRPr="00113BE0">
        <w:rPr>
          <w:rFonts w:asciiTheme="majorHAnsi" w:hAnsiTheme="majorHAnsi" w:cstheme="majorHAnsi"/>
          <w:b/>
        </w:rPr>
        <w:t>ykonawcy</w:t>
      </w:r>
      <w:r w:rsidRPr="00113BE0">
        <w:rPr>
          <w:rFonts w:asciiTheme="majorHAnsi" w:hAnsiTheme="majorHAnsi" w:cstheme="majorHAnsi"/>
        </w:rPr>
        <w:t xml:space="preserve"> powinna zawierać wszystkie koszty związane z</w:t>
      </w:r>
      <w:r w:rsidR="00B83702" w:rsidRPr="00113BE0">
        <w:rPr>
          <w:rFonts w:asciiTheme="majorHAnsi" w:hAnsiTheme="majorHAnsi" w:cstheme="majorHAnsi"/>
        </w:rPr>
        <w:t> </w:t>
      </w:r>
      <w:r w:rsidRPr="00113BE0">
        <w:rPr>
          <w:rFonts w:asciiTheme="majorHAnsi" w:hAnsiTheme="majorHAnsi" w:cstheme="majorHAnsi"/>
        </w:rPr>
        <w:t xml:space="preserve">realizacją Zamówienia będącego przedmiotem Zapytania, w tym m.in. </w:t>
      </w:r>
      <w:r w:rsidR="00082698" w:rsidRPr="00113BE0">
        <w:rPr>
          <w:rFonts w:asciiTheme="majorHAnsi" w:hAnsiTheme="majorHAnsi" w:cstheme="majorHAnsi"/>
        </w:rPr>
        <w:t xml:space="preserve">koszt przygotowania materiałów i </w:t>
      </w:r>
      <w:r w:rsidRPr="00113BE0">
        <w:rPr>
          <w:rFonts w:asciiTheme="majorHAnsi" w:hAnsiTheme="majorHAnsi" w:cstheme="majorHAnsi"/>
        </w:rPr>
        <w:t>dokumentów pomocniczych, o których mowa w</w:t>
      </w:r>
      <w:r w:rsidR="00E66DDD">
        <w:rPr>
          <w:rFonts w:asciiTheme="majorHAnsi" w:hAnsiTheme="majorHAnsi" w:cstheme="majorHAnsi"/>
        </w:rPr>
        <w:t> </w:t>
      </w:r>
      <w:r w:rsidR="00B1114E" w:rsidRPr="00113BE0">
        <w:rPr>
          <w:rFonts w:asciiTheme="majorHAnsi" w:hAnsiTheme="majorHAnsi" w:cstheme="majorHAnsi"/>
        </w:rPr>
        <w:t>punkcie</w:t>
      </w:r>
      <w:r w:rsidRPr="00113BE0">
        <w:rPr>
          <w:rFonts w:asciiTheme="majorHAnsi" w:hAnsiTheme="majorHAnsi" w:cstheme="majorHAnsi"/>
        </w:rPr>
        <w:t xml:space="preserve"> poprzednim</w:t>
      </w:r>
      <w:r w:rsidR="00B83702" w:rsidRPr="00113BE0">
        <w:rPr>
          <w:rFonts w:asciiTheme="majorHAnsi" w:hAnsiTheme="majorHAnsi" w:cstheme="majorHAnsi"/>
        </w:rPr>
        <w:t>,</w:t>
      </w:r>
    </w:p>
    <w:p w14:paraId="2A8DEA5E" w14:textId="7CF9BBA2" w:rsidR="00CA319E" w:rsidRPr="00D5766A" w:rsidRDefault="00CA319E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  <w:color w:val="000000" w:themeColor="text1"/>
        </w:rPr>
        <w:lastRenderedPageBreak/>
        <w:t>Wykonawca</w:t>
      </w:r>
      <w:r w:rsidRPr="00D5766A">
        <w:rPr>
          <w:rFonts w:asciiTheme="majorHAnsi" w:hAnsiTheme="majorHAnsi" w:cstheme="majorHAnsi"/>
          <w:color w:val="000000" w:themeColor="text1"/>
        </w:rPr>
        <w:t xml:space="preserve"> zobowiązuje się przenieść na Zamawiającego (i) własność majątkowych praw autorskich na wszystkich polach eksploatacji, a także (ii) wszelkie prawa do zezwalania na wykonywanie zależnego prawa autorskiego (prawa do opracowania), a także upoważni Zamawiającego do wykonywania w jego imieniu autorskich praw osobistych, w</w:t>
      </w:r>
      <w:r w:rsidR="00C04C54" w:rsidRPr="00D5766A">
        <w:rPr>
          <w:rFonts w:asciiTheme="majorHAnsi" w:hAnsiTheme="majorHAnsi" w:cstheme="majorHAnsi"/>
          <w:color w:val="000000" w:themeColor="text1"/>
        </w:rPr>
        <w:t> </w:t>
      </w:r>
      <w:r w:rsidRPr="00D5766A">
        <w:rPr>
          <w:rFonts w:asciiTheme="majorHAnsi" w:hAnsiTheme="majorHAnsi" w:cstheme="majorHAnsi"/>
          <w:color w:val="000000" w:themeColor="text1"/>
        </w:rPr>
        <w:t>szczególności wyraża zgodę na wprowadzanie zmian według uznania i woli Zamawiającego - do każdego materiału opracowanego w toku realizacji Zamówienia będącego utworem w rozumieniu przepisów ustawy z dnia 4 lutego 1994r. o prawie autorskim i prawach pokrewnych (Dz.U. z 2016r. poz. 666, z późn. zm.).</w:t>
      </w:r>
    </w:p>
    <w:p w14:paraId="38C9A6E7" w14:textId="77777777" w:rsidR="002A3A09" w:rsidRPr="00D5766A" w:rsidRDefault="004B6752" w:rsidP="00D5766A">
      <w:pPr>
        <w:pStyle w:val="Akapitzlist"/>
        <w:numPr>
          <w:ilvl w:val="5"/>
          <w:numId w:val="2"/>
        </w:numPr>
        <w:spacing w:after="0"/>
        <w:ind w:left="567"/>
        <w:jc w:val="both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 xml:space="preserve">Zamawiający zastrzega </w:t>
      </w:r>
      <w:r w:rsidR="00CA319E" w:rsidRPr="00D5766A">
        <w:rPr>
          <w:rFonts w:asciiTheme="majorHAnsi" w:hAnsiTheme="majorHAnsi" w:cstheme="majorHAnsi"/>
          <w:b/>
        </w:rPr>
        <w:t xml:space="preserve">sobie </w:t>
      </w:r>
      <w:r w:rsidRPr="00D5766A">
        <w:rPr>
          <w:rFonts w:asciiTheme="majorHAnsi" w:hAnsiTheme="majorHAnsi" w:cstheme="majorHAnsi"/>
          <w:b/>
        </w:rPr>
        <w:t>możliwość</w:t>
      </w:r>
      <w:r w:rsidR="002A3A09" w:rsidRPr="00D5766A">
        <w:rPr>
          <w:rFonts w:asciiTheme="majorHAnsi" w:hAnsiTheme="majorHAnsi" w:cstheme="majorHAnsi"/>
          <w:b/>
        </w:rPr>
        <w:t>:</w:t>
      </w:r>
    </w:p>
    <w:p w14:paraId="2B14B619" w14:textId="77777777" w:rsidR="00D2447E" w:rsidRPr="00D5766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zmiany (za zgodą obu stron umowy) postanowień umowy zawartej z Wykonawcą polegającej na zmniejszeniu lub zwiększeniu zakresu Zamówienia jednak nie więcej jak o 10% wartości zamówienia, o ile zmiana nie prowadzi do zmiany charakteru umowy,</w:t>
      </w:r>
    </w:p>
    <w:p w14:paraId="549AB02D" w14:textId="77777777" w:rsidR="00D2447E" w:rsidRPr="00D5766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zmiany (za zgodą obu stron umowy) postanowień umowy zawartej z Wykonawcą polegającej na zleceniu Wykonawcy (za zgodą obu stron Umowy) dodatkowych usług nieobjętych przedmiotowym zamówieniem, o ile staną się niezbędne i zostaną spełnione warunki określone w rozdziale 6.5.2 Wytycznych (pkt 22),</w:t>
      </w:r>
    </w:p>
    <w:p w14:paraId="4D65990C" w14:textId="476A3865" w:rsidR="00D2447E" w:rsidRPr="00D5766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zmiany (za zgodą obu stron umowy) postanowień umowy zawartej z Wykonawcą polegającej na wydłużeniu okresu realizacji Zamówienia, jednak nie dłużej jako do 31</w:t>
      </w:r>
      <w:r w:rsidR="00452000">
        <w:rPr>
          <w:rFonts w:asciiTheme="majorHAnsi" w:hAnsiTheme="majorHAnsi" w:cstheme="majorHAnsi"/>
        </w:rPr>
        <w:t> stycznia</w:t>
      </w:r>
      <w:r w:rsidRPr="00D5766A">
        <w:rPr>
          <w:rFonts w:asciiTheme="majorHAnsi" w:hAnsiTheme="majorHAnsi" w:cstheme="majorHAnsi"/>
        </w:rPr>
        <w:t xml:space="preserve"> 201</w:t>
      </w:r>
      <w:r w:rsidR="00113BE0">
        <w:rPr>
          <w:rFonts w:asciiTheme="majorHAnsi" w:hAnsiTheme="majorHAnsi" w:cstheme="majorHAnsi"/>
        </w:rPr>
        <w:t xml:space="preserve">9 </w:t>
      </w:r>
      <w:r w:rsidRPr="00D5766A">
        <w:rPr>
          <w:rFonts w:asciiTheme="majorHAnsi" w:hAnsiTheme="majorHAnsi" w:cstheme="majorHAnsi"/>
        </w:rPr>
        <w:t>r.</w:t>
      </w:r>
    </w:p>
    <w:p w14:paraId="4DAD2E03" w14:textId="77777777" w:rsidR="004B6752" w:rsidRPr="00D5766A" w:rsidRDefault="004B6752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</w:rPr>
      </w:pPr>
    </w:p>
    <w:p w14:paraId="07CAFBF7" w14:textId="77777777" w:rsidR="002A3A09" w:rsidRPr="00D5766A" w:rsidRDefault="00BC6D37" w:rsidP="00D5766A">
      <w:pPr>
        <w:pStyle w:val="Akapitzlist"/>
        <w:numPr>
          <w:ilvl w:val="5"/>
          <w:numId w:val="2"/>
        </w:numPr>
        <w:spacing w:after="0"/>
        <w:ind w:left="567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t>Termin realizacji Zamówienia:</w:t>
      </w:r>
    </w:p>
    <w:p w14:paraId="1130E22A" w14:textId="6242341B" w:rsidR="00BC6D37" w:rsidRPr="00D5766A" w:rsidRDefault="002A3A09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</w:rPr>
      </w:pPr>
      <w:r w:rsidRPr="00D5766A">
        <w:rPr>
          <w:rFonts w:asciiTheme="majorHAnsi" w:hAnsiTheme="majorHAnsi" w:cstheme="majorHAnsi"/>
          <w:bCs/>
        </w:rPr>
        <w:t xml:space="preserve">Zamówienie będzie realizowane </w:t>
      </w:r>
      <w:r w:rsidR="004C2AC6" w:rsidRPr="00D5766A">
        <w:rPr>
          <w:rFonts w:asciiTheme="majorHAnsi" w:hAnsiTheme="majorHAnsi" w:cstheme="majorHAnsi"/>
          <w:b/>
        </w:rPr>
        <w:t>od</w:t>
      </w:r>
      <w:r w:rsidR="00E66DDD" w:rsidRPr="00E66DDD">
        <w:rPr>
          <w:rFonts w:asciiTheme="majorHAnsi" w:hAnsiTheme="majorHAnsi" w:cstheme="majorHAnsi"/>
          <w:b/>
        </w:rPr>
        <w:t xml:space="preserve"> </w:t>
      </w:r>
      <w:r w:rsidR="004C2AC6" w:rsidRPr="00E66DDD">
        <w:rPr>
          <w:rFonts w:asciiTheme="majorHAnsi" w:hAnsiTheme="majorHAnsi" w:cstheme="majorHAnsi"/>
          <w:b/>
        </w:rPr>
        <w:t>dnia podpisania umowy z Wykonawcą</w:t>
      </w:r>
      <w:r w:rsidR="004C2AC6" w:rsidRPr="00D5766A">
        <w:rPr>
          <w:rFonts w:asciiTheme="majorHAnsi" w:hAnsiTheme="majorHAnsi" w:cstheme="majorHAnsi"/>
          <w:b/>
        </w:rPr>
        <w:t xml:space="preserve"> do </w:t>
      </w:r>
      <w:r w:rsidR="008055CC">
        <w:rPr>
          <w:rFonts w:asciiTheme="majorHAnsi" w:hAnsiTheme="majorHAnsi" w:cstheme="majorHAnsi"/>
          <w:b/>
        </w:rPr>
        <w:t>3</w:t>
      </w:r>
      <w:r w:rsidR="004C2AC6" w:rsidRPr="00D5766A">
        <w:rPr>
          <w:rFonts w:asciiTheme="majorHAnsi" w:hAnsiTheme="majorHAnsi" w:cstheme="majorHAnsi"/>
          <w:b/>
        </w:rPr>
        <w:t xml:space="preserve">1 </w:t>
      </w:r>
      <w:r w:rsidR="00E66DDD">
        <w:rPr>
          <w:rFonts w:asciiTheme="majorHAnsi" w:hAnsiTheme="majorHAnsi" w:cstheme="majorHAnsi"/>
          <w:b/>
        </w:rPr>
        <w:t>XII</w:t>
      </w:r>
      <w:r w:rsidR="004C2AC6" w:rsidRPr="00D5766A">
        <w:rPr>
          <w:rFonts w:asciiTheme="majorHAnsi" w:hAnsiTheme="majorHAnsi" w:cstheme="majorHAnsi"/>
          <w:b/>
        </w:rPr>
        <w:t xml:space="preserve"> 2018r.</w:t>
      </w:r>
      <w:r w:rsidR="00B20D9B" w:rsidRPr="00D5766A">
        <w:rPr>
          <w:rFonts w:asciiTheme="majorHAnsi" w:hAnsiTheme="majorHAnsi" w:cstheme="majorHAnsi"/>
          <w:bCs/>
        </w:rPr>
        <w:t xml:space="preserve"> </w:t>
      </w:r>
    </w:p>
    <w:p w14:paraId="1B6117E9" w14:textId="77777777" w:rsidR="00BC6D37" w:rsidRPr="00D5766A" w:rsidRDefault="00BC6D37" w:rsidP="00D5766A">
      <w:pPr>
        <w:pStyle w:val="Akapitzlist"/>
        <w:spacing w:after="0"/>
        <w:ind w:left="1134"/>
        <w:rPr>
          <w:rFonts w:asciiTheme="majorHAnsi" w:hAnsiTheme="majorHAnsi" w:cstheme="majorHAnsi"/>
          <w:bCs/>
        </w:rPr>
      </w:pPr>
    </w:p>
    <w:p w14:paraId="76DF1763" w14:textId="77777777" w:rsidR="00FB19B6" w:rsidRPr="00D5766A" w:rsidRDefault="00842326" w:rsidP="00D5766A">
      <w:pPr>
        <w:pStyle w:val="Akapitzlist"/>
        <w:numPr>
          <w:ilvl w:val="5"/>
          <w:numId w:val="2"/>
        </w:numPr>
        <w:spacing w:after="0"/>
        <w:ind w:left="567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</w:rPr>
        <w:t>Wynagrodzenie Wykonawcy</w:t>
      </w:r>
      <w:r w:rsidR="00FB19B6" w:rsidRPr="00D5766A">
        <w:rPr>
          <w:rFonts w:asciiTheme="majorHAnsi" w:hAnsiTheme="majorHAnsi" w:cstheme="majorHAnsi"/>
          <w:b/>
        </w:rPr>
        <w:t>:</w:t>
      </w:r>
    </w:p>
    <w:p w14:paraId="679137AF" w14:textId="4037DA3C" w:rsidR="004C7BED" w:rsidRPr="00D5766A" w:rsidRDefault="00515091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 xml:space="preserve">Wynagrodzenie płatne </w:t>
      </w:r>
      <w:r w:rsidR="00794039" w:rsidRPr="00D5766A">
        <w:rPr>
          <w:rFonts w:asciiTheme="majorHAnsi" w:hAnsiTheme="majorHAnsi" w:cstheme="majorHAnsi"/>
        </w:rPr>
        <w:t xml:space="preserve">w </w:t>
      </w:r>
      <w:r w:rsidR="008055CC">
        <w:rPr>
          <w:rFonts w:asciiTheme="majorHAnsi" w:hAnsiTheme="majorHAnsi" w:cstheme="majorHAnsi"/>
        </w:rPr>
        <w:t>trzech</w:t>
      </w:r>
      <w:r w:rsidR="007F6E0C" w:rsidRPr="00D5766A">
        <w:rPr>
          <w:rFonts w:asciiTheme="majorHAnsi" w:hAnsiTheme="majorHAnsi" w:cstheme="majorHAnsi"/>
        </w:rPr>
        <w:t xml:space="preserve"> </w:t>
      </w:r>
      <w:r w:rsidR="00794039" w:rsidRPr="00D5766A">
        <w:rPr>
          <w:rFonts w:asciiTheme="majorHAnsi" w:hAnsiTheme="majorHAnsi" w:cstheme="majorHAnsi"/>
        </w:rPr>
        <w:t xml:space="preserve">częściach </w:t>
      </w:r>
      <w:r w:rsidR="00BC6D37" w:rsidRPr="00D5766A">
        <w:rPr>
          <w:rFonts w:asciiTheme="majorHAnsi" w:hAnsiTheme="majorHAnsi" w:cstheme="majorHAnsi"/>
        </w:rPr>
        <w:t xml:space="preserve">tj. </w:t>
      </w:r>
      <w:r w:rsidRPr="00D5766A">
        <w:rPr>
          <w:rFonts w:asciiTheme="majorHAnsi" w:hAnsiTheme="majorHAnsi" w:cstheme="majorHAnsi"/>
        </w:rPr>
        <w:t>na podstawie zatwierdzonyc</w:t>
      </w:r>
      <w:r w:rsidR="00794039" w:rsidRPr="00D5766A">
        <w:rPr>
          <w:rFonts w:asciiTheme="majorHAnsi" w:hAnsiTheme="majorHAnsi" w:cstheme="majorHAnsi"/>
        </w:rPr>
        <w:t>h przez Zamawiającego protokołów</w:t>
      </w:r>
      <w:r w:rsidR="004C7BED" w:rsidRPr="00D5766A">
        <w:rPr>
          <w:rFonts w:asciiTheme="majorHAnsi" w:hAnsiTheme="majorHAnsi" w:cstheme="majorHAnsi"/>
        </w:rPr>
        <w:t xml:space="preserve"> odbioru</w:t>
      </w:r>
      <w:r w:rsidR="00300FB2" w:rsidRPr="00D5766A">
        <w:rPr>
          <w:rFonts w:asciiTheme="majorHAnsi" w:hAnsiTheme="majorHAnsi" w:cstheme="majorHAnsi"/>
        </w:rPr>
        <w:t xml:space="preserve"> </w:t>
      </w:r>
      <w:r w:rsidR="00B20D9B" w:rsidRPr="00D5766A">
        <w:rPr>
          <w:rFonts w:asciiTheme="majorHAnsi" w:hAnsiTheme="majorHAnsi" w:cstheme="majorHAnsi"/>
        </w:rPr>
        <w:t xml:space="preserve">potwierdzających wykonanie </w:t>
      </w:r>
      <w:r w:rsidR="00754A13" w:rsidRPr="00D5766A">
        <w:rPr>
          <w:rFonts w:asciiTheme="majorHAnsi" w:hAnsiTheme="majorHAnsi" w:cstheme="majorHAnsi"/>
        </w:rPr>
        <w:t xml:space="preserve">każdej z </w:t>
      </w:r>
      <w:r w:rsidR="008055CC">
        <w:rPr>
          <w:rFonts w:asciiTheme="majorHAnsi" w:hAnsiTheme="majorHAnsi" w:cstheme="majorHAnsi"/>
        </w:rPr>
        <w:t>trzech</w:t>
      </w:r>
      <w:r w:rsidR="00754A13" w:rsidRPr="00D5766A">
        <w:rPr>
          <w:rFonts w:asciiTheme="majorHAnsi" w:hAnsiTheme="majorHAnsi" w:cstheme="majorHAnsi"/>
        </w:rPr>
        <w:t xml:space="preserve"> </w:t>
      </w:r>
      <w:r w:rsidR="00B20D9B" w:rsidRPr="00D5766A">
        <w:rPr>
          <w:rFonts w:asciiTheme="majorHAnsi" w:hAnsiTheme="majorHAnsi" w:cstheme="majorHAnsi"/>
        </w:rPr>
        <w:t>części Zamówienia.</w:t>
      </w:r>
      <w:r w:rsidR="004C7BED" w:rsidRPr="00D5766A">
        <w:rPr>
          <w:rFonts w:asciiTheme="majorHAnsi" w:hAnsiTheme="majorHAnsi" w:cstheme="majorHAnsi"/>
        </w:rPr>
        <w:t xml:space="preserve"> </w:t>
      </w:r>
    </w:p>
    <w:p w14:paraId="5829A2DD" w14:textId="77777777" w:rsidR="0065299B" w:rsidRPr="00D5766A" w:rsidRDefault="0065299B" w:rsidP="00D5766A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5059DEDC" w14:textId="77777777" w:rsidR="008F36C9" w:rsidRPr="00D5766A" w:rsidRDefault="008F36C9" w:rsidP="00D5766A">
      <w:pPr>
        <w:pStyle w:val="Tekstpodstawowy"/>
        <w:numPr>
          <w:ilvl w:val="0"/>
          <w:numId w:val="2"/>
        </w:numPr>
        <w:spacing w:after="0"/>
        <w:ind w:left="284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WYKONAWCA</w:t>
      </w:r>
    </w:p>
    <w:p w14:paraId="22C79150" w14:textId="33375154" w:rsidR="00B83702" w:rsidRDefault="00B83702" w:rsidP="00D5766A">
      <w:pPr>
        <w:pStyle w:val="Tekstpodstawowy"/>
        <w:spacing w:after="0"/>
        <w:ind w:left="284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spacing w:val="-2"/>
        </w:rPr>
        <w:t xml:space="preserve">O udzielenie Zamówienia mogą ubiegać się wyłącznie Oferenci, spełniający wymagania określone w punkcie 14 Zapytania. </w:t>
      </w:r>
      <w:r w:rsidRPr="00D5766A">
        <w:rPr>
          <w:rFonts w:asciiTheme="majorHAnsi" w:hAnsiTheme="majorHAnsi" w:cstheme="majorHAnsi"/>
        </w:rPr>
        <w:t xml:space="preserve">Z niniejszego postępowania wykluczeni są </w:t>
      </w:r>
      <w:r w:rsidRPr="00D5766A">
        <w:rPr>
          <w:rFonts w:asciiTheme="majorHAnsi" w:hAnsiTheme="majorHAnsi" w:cstheme="majorHAnsi"/>
          <w:b/>
        </w:rPr>
        <w:t>Wykonawcy</w:t>
      </w:r>
      <w:r w:rsidRPr="00D5766A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D5766A">
        <w:rPr>
          <w:rFonts w:asciiTheme="majorHAnsi" w:hAnsiTheme="majorHAnsi" w:cstheme="majorHAnsi"/>
        </w:rPr>
        <w:t>nie, w rozumieniu rozdziału 6.15, ppkt 6)</w:t>
      </w:r>
      <w:r w:rsidRPr="00D5766A">
        <w:rPr>
          <w:rFonts w:asciiTheme="majorHAnsi" w:hAnsiTheme="majorHAnsi" w:cstheme="majorHAnsi"/>
        </w:rPr>
        <w:t xml:space="preserve"> Wytycznych.</w:t>
      </w:r>
    </w:p>
    <w:p w14:paraId="6C37E49F" w14:textId="77777777" w:rsidR="00661FBA" w:rsidRPr="00D5766A" w:rsidRDefault="00661FBA" w:rsidP="00D5766A">
      <w:pPr>
        <w:pStyle w:val="Tekstpodstawowy"/>
        <w:spacing w:after="0"/>
        <w:ind w:left="284"/>
        <w:jc w:val="both"/>
        <w:rPr>
          <w:rFonts w:asciiTheme="majorHAnsi" w:hAnsiTheme="majorHAnsi" w:cstheme="majorHAnsi"/>
        </w:rPr>
      </w:pPr>
    </w:p>
    <w:p w14:paraId="752498B1" w14:textId="77777777" w:rsidR="00B20D9B" w:rsidRPr="00D5766A" w:rsidRDefault="008F36C9" w:rsidP="00661FBA">
      <w:pPr>
        <w:pStyle w:val="Nagwek5"/>
        <w:keepNext w:val="0"/>
        <w:numPr>
          <w:ilvl w:val="0"/>
          <w:numId w:val="2"/>
        </w:numPr>
        <w:spacing w:after="0" w:line="276" w:lineRule="auto"/>
        <w:ind w:left="283" w:hanging="357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7AF0DCFF" w14:textId="77777777" w:rsidR="00D81996" w:rsidRPr="00F43CF9" w:rsidRDefault="00D81996" w:rsidP="00D81996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b w:val="0"/>
          <w:sz w:val="22"/>
          <w:szCs w:val="22"/>
        </w:rPr>
      </w:pPr>
      <w:r w:rsidRPr="00F43CF9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Stanisław Maćkowiak, nr tel.: 22 72 02 066, e-mail: </w:t>
      </w:r>
      <w:r w:rsidRPr="00F43CF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s.mackowiak@federacjapp.pl</w:t>
      </w:r>
      <w:r w:rsidRPr="00F43CF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65BD077F" w14:textId="15E82506" w:rsidR="007F6E0C" w:rsidRPr="00E66DDD" w:rsidRDefault="00B20D9B" w:rsidP="00E66DDD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r w:rsid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 </w:t>
      </w:r>
      <w:r w:rsidR="00D81996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Federacja Pacjentów Polskich</w:t>
      </w:r>
      <w:r w:rsidR="007F6E0C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, ul. </w:t>
      </w:r>
      <w:r w:rsidR="00D81996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Gagarina 7,</w:t>
      </w:r>
      <w:r w:rsidR="007F6E0C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 0</w:t>
      </w:r>
      <w:r w:rsidR="00D81996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0</w:t>
      </w:r>
      <w:r w:rsidR="007F6E0C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-75</w:t>
      </w:r>
      <w:r w:rsidR="00661FBA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3</w:t>
      </w:r>
      <w:r w:rsidR="007F6E0C" w:rsidRP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 Warszawa</w:t>
      </w:r>
    </w:p>
    <w:p w14:paraId="1FD588DA" w14:textId="1CE34EF8" w:rsidR="00EF7C97" w:rsidRDefault="00B20D9B" w:rsidP="00D5766A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z dopis</w:t>
      </w:r>
      <w:r w:rsidR="00EF7C97"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kiem: „</w:t>
      </w:r>
      <w:r w:rsidR="00E66DDD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Rozeznanie rynku</w:t>
      </w:r>
      <w:r w:rsidR="00EF7C97"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 1/2018</w:t>
      </w:r>
      <w:r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</w:t>
      </w:r>
      <w:r w:rsidR="00D81996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F</w:t>
      </w:r>
      <w:r w:rsidR="007F6E0C"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PP</w:t>
      </w:r>
      <w:r w:rsidRPr="00D5766A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” lub na adres e-mail: </w:t>
      </w:r>
      <w:hyperlink r:id="rId10" w:history="1">
        <w:r w:rsidR="00113BE0" w:rsidRPr="0072374A">
          <w:rPr>
            <w:rStyle w:val="Hipercze"/>
            <w:rFonts w:asciiTheme="majorHAnsi" w:eastAsia="Times New Roman" w:hAnsiTheme="majorHAnsi" w:cstheme="majorHAnsi"/>
            <w:b w:val="0"/>
            <w:sz w:val="22"/>
            <w:szCs w:val="22"/>
            <w:lang w:eastAsia="en-US"/>
          </w:rPr>
          <w:t>s.mackowiak@federacjapp.pl</w:t>
        </w:r>
      </w:hyperlink>
    </w:p>
    <w:p w14:paraId="1BF5BC34" w14:textId="77777777" w:rsidR="00E66DDD" w:rsidRDefault="00E66DDD" w:rsidP="00E66DDD">
      <w:pPr>
        <w:pStyle w:val="Nagwek2"/>
        <w:numPr>
          <w:ilvl w:val="0"/>
          <w:numId w:val="0"/>
        </w:numPr>
        <w:tabs>
          <w:tab w:val="clear" w:pos="2055"/>
          <w:tab w:val="left" w:pos="284"/>
        </w:tabs>
        <w:spacing w:after="0" w:line="276" w:lineRule="auto"/>
        <w:rPr>
          <w:rFonts w:asciiTheme="majorHAnsi" w:hAnsiTheme="majorHAnsi" w:cstheme="majorHAnsi"/>
          <w:bCs w:val="0"/>
        </w:rPr>
      </w:pPr>
    </w:p>
    <w:p w14:paraId="5167617E" w14:textId="77777777" w:rsidR="004C7BED" w:rsidRPr="00D5766A" w:rsidRDefault="004C7BED" w:rsidP="00D5766A">
      <w:pPr>
        <w:pStyle w:val="Tekstpodstawowy31"/>
        <w:tabs>
          <w:tab w:val="left" w:pos="284"/>
          <w:tab w:val="left" w:pos="567"/>
          <w:tab w:val="left" w:pos="1134"/>
          <w:tab w:val="left" w:pos="1276"/>
        </w:tabs>
        <w:spacing w:after="0"/>
        <w:ind w:left="567"/>
        <w:rPr>
          <w:rFonts w:asciiTheme="majorHAnsi" w:hAnsiTheme="majorHAnsi" w:cstheme="majorHAnsi"/>
          <w:sz w:val="22"/>
          <w:szCs w:val="22"/>
        </w:rPr>
      </w:pPr>
    </w:p>
    <w:p w14:paraId="06140534" w14:textId="77777777" w:rsidR="008F36C9" w:rsidRPr="00D5766A" w:rsidRDefault="008F36C9" w:rsidP="00D5766A">
      <w:pPr>
        <w:numPr>
          <w:ilvl w:val="0"/>
          <w:numId w:val="3"/>
        </w:numPr>
        <w:tabs>
          <w:tab w:val="left" w:pos="426"/>
          <w:tab w:val="left" w:pos="9212"/>
        </w:tabs>
        <w:spacing w:after="0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lastRenderedPageBreak/>
        <w:t>OPIS SPOSOBU PRZYGOTOWANIA OFERTY</w:t>
      </w:r>
    </w:p>
    <w:p w14:paraId="49185AFB" w14:textId="77777777" w:rsidR="008F36C9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466726C6" w14:textId="77777777" w:rsidR="008F36C9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Wszystkie koszty związane ze sporządzeniem i złożeniem oferty ponosi Wykonawca. Zamawiający nie przewiduje zwrotu kosztów udziału w postępowaniu.</w:t>
      </w:r>
    </w:p>
    <w:p w14:paraId="7E4760BA" w14:textId="5D5E67BB" w:rsidR="008F36C9" w:rsidRPr="00D5766A" w:rsidRDefault="00595194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Nie dopuszcza się składania ofert </w:t>
      </w:r>
      <w:r w:rsidR="003A4E27" w:rsidRPr="00D5766A">
        <w:rPr>
          <w:rFonts w:asciiTheme="majorHAnsi" w:hAnsiTheme="majorHAnsi" w:cstheme="majorHAnsi"/>
          <w:color w:val="000000" w:themeColor="text1"/>
          <w:sz w:val="22"/>
          <w:szCs w:val="22"/>
        </w:rPr>
        <w:t>częściowych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13BE0">
        <w:rPr>
          <w:rFonts w:asciiTheme="majorHAnsi" w:hAnsiTheme="majorHAnsi" w:cstheme="majorHAnsi"/>
          <w:color w:val="000000" w:themeColor="text1"/>
          <w:sz w:val="22"/>
          <w:szCs w:val="22"/>
        </w:rPr>
        <w:t>i/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lub wariantowych.</w:t>
      </w:r>
    </w:p>
    <w:p w14:paraId="1356C7DE" w14:textId="77777777" w:rsidR="008F36C9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37DF2105" w14:textId="77777777" w:rsidR="006639E8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8F7D967" w14:textId="447E2F08" w:rsidR="009E3105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275BEA43" w14:textId="77777777" w:rsidR="009E3105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Treść oferty musi odpowiadać wymaganiom zawartym w treści Zapytania. </w:t>
      </w:r>
      <w:r w:rsidR="00096EDA" w:rsidRPr="00D5766A">
        <w:rPr>
          <w:rFonts w:asciiTheme="majorHAnsi" w:hAnsiTheme="majorHAnsi" w:cstheme="majorHAnsi"/>
          <w:sz w:val="22"/>
          <w:szCs w:val="22"/>
        </w:rPr>
        <w:t xml:space="preserve">Oferta musi zawierać wymagane </w:t>
      </w:r>
      <w:r w:rsidRPr="00D5766A">
        <w:rPr>
          <w:rFonts w:asciiTheme="majorHAnsi" w:hAnsiTheme="majorHAnsi" w:cstheme="majorHAnsi"/>
          <w:sz w:val="22"/>
          <w:szCs w:val="22"/>
        </w:rPr>
        <w:t>załączniki.</w:t>
      </w:r>
    </w:p>
    <w:p w14:paraId="5ACA8159" w14:textId="77777777" w:rsidR="00BA777E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425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3F6C475" w14:textId="77777777" w:rsidR="00793186" w:rsidRPr="00D5766A" w:rsidRDefault="00793186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425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>Oferta i załączniki do Oferty muszą być podpisane (za podpis uznaje się własnoręczny podpis złożony w sposób umożliwiający identyfikację osoby).</w:t>
      </w:r>
    </w:p>
    <w:p w14:paraId="0CDBB046" w14:textId="77777777" w:rsidR="008F36C9" w:rsidRPr="00D5766A" w:rsidRDefault="008F36C9" w:rsidP="00D5766A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425"/>
        <w:rPr>
          <w:rFonts w:asciiTheme="majorHAnsi" w:hAnsiTheme="majorHAnsi" w:cstheme="majorHAnsi"/>
          <w:spacing w:val="-2"/>
          <w:sz w:val="22"/>
          <w:szCs w:val="22"/>
        </w:rPr>
      </w:pPr>
      <w:r w:rsidRPr="00D5766A">
        <w:rPr>
          <w:rFonts w:asciiTheme="majorHAnsi" w:hAnsiTheme="majorHAnsi" w:cstheme="majorHAnsi"/>
          <w:spacing w:val="-2"/>
          <w:sz w:val="22"/>
          <w:szCs w:val="22"/>
        </w:rPr>
        <w:t>W przypadku, gdy informacje zawarte w ofercie stanowią tajemnicę przedsiębiorstwa w rozumieniu przepisów ustawy z dnia 16 kwietnia 1993 r. o zwalczaniu nieuczciwej konkurencji (tekst jednolity Dz.U. Z 2003 r. nr 153, poz. 1503 ze zm.) Wykonawca powinien to wyraźnie zastrzec w ofercie i odpowiednio oznaczyć zastrzeżone informacje. Z uwagi na wymogi związane z niniejszym postępowaniem Zamawiający nie dopuszcza zastrze</w:t>
      </w:r>
      <w:r w:rsidR="004E5B2A" w:rsidRPr="00D5766A">
        <w:rPr>
          <w:rFonts w:asciiTheme="majorHAnsi" w:hAnsiTheme="majorHAnsi" w:cstheme="majorHAnsi"/>
          <w:spacing w:val="-2"/>
          <w:sz w:val="22"/>
          <w:szCs w:val="22"/>
        </w:rPr>
        <w:t>gania w </w:t>
      </w:r>
      <w:r w:rsidRPr="00D5766A">
        <w:rPr>
          <w:rFonts w:asciiTheme="majorHAnsi" w:hAnsiTheme="majorHAnsi" w:cstheme="majorHAnsi"/>
          <w:spacing w:val="-2"/>
          <w:sz w:val="22"/>
          <w:szCs w:val="22"/>
        </w:rPr>
        <w:t>ofercie jako tajemnicy przedsiębiorstwa: informacji dotyczących nazwy (firmy) oraz adresu Wykonawcy, ceny oferty,</w:t>
      </w:r>
      <w:r w:rsidR="00741582" w:rsidRPr="00D5766A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D5766A">
        <w:rPr>
          <w:rFonts w:asciiTheme="majorHAnsi" w:hAnsiTheme="majorHAnsi" w:cstheme="majorHAnsi"/>
          <w:spacing w:val="-2"/>
          <w:sz w:val="22"/>
          <w:szCs w:val="22"/>
        </w:rPr>
        <w:t>elementów merytorycznych oferty</w:t>
      </w:r>
      <w:r w:rsidR="007570C9" w:rsidRPr="00D5766A">
        <w:rPr>
          <w:rFonts w:asciiTheme="majorHAnsi" w:hAnsiTheme="majorHAnsi" w:cstheme="majorHAnsi"/>
          <w:spacing w:val="-2"/>
          <w:sz w:val="22"/>
          <w:szCs w:val="22"/>
        </w:rPr>
        <w:t xml:space="preserve"> podlegających ocenie</w:t>
      </w:r>
      <w:r w:rsidR="00172742" w:rsidRPr="00D5766A">
        <w:rPr>
          <w:rFonts w:asciiTheme="majorHAnsi" w:hAnsiTheme="majorHAnsi" w:cstheme="majorHAnsi"/>
          <w:spacing w:val="-2"/>
          <w:sz w:val="22"/>
          <w:szCs w:val="22"/>
        </w:rPr>
        <w:t>, w tym doświadczenia</w:t>
      </w:r>
      <w:r w:rsidR="009578CE" w:rsidRPr="00D5766A">
        <w:rPr>
          <w:rFonts w:asciiTheme="majorHAnsi" w:hAnsiTheme="majorHAnsi" w:cstheme="majorHAnsi"/>
          <w:spacing w:val="-2"/>
          <w:sz w:val="22"/>
          <w:szCs w:val="22"/>
        </w:rPr>
        <w:t>.</w:t>
      </w:r>
    </w:p>
    <w:p w14:paraId="630612E4" w14:textId="77777777" w:rsidR="00300FB2" w:rsidRPr="00D5766A" w:rsidRDefault="00300FB2" w:rsidP="00D5766A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7B0FAE22" w14:textId="77777777" w:rsidR="008F36C9" w:rsidRPr="00D5766A" w:rsidRDefault="008F36C9" w:rsidP="00D5766A">
      <w:pPr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MIEJSCE i TERMIN SKŁADANIA OFERT</w:t>
      </w:r>
    </w:p>
    <w:p w14:paraId="08830DAF" w14:textId="7E5AD008" w:rsidR="00F01B4F" w:rsidRPr="00F01B4F" w:rsidRDefault="008F36C9" w:rsidP="00D5766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hAnsiTheme="majorHAnsi" w:cstheme="majorHAnsi"/>
          <w:bCs/>
        </w:rPr>
        <w:t xml:space="preserve">Oferty należy dostarczyć w </w:t>
      </w:r>
      <w:r w:rsidR="00F01B4F">
        <w:rPr>
          <w:rFonts w:asciiTheme="majorHAnsi" w:hAnsiTheme="majorHAnsi" w:cstheme="majorHAnsi"/>
          <w:bCs/>
        </w:rPr>
        <w:t xml:space="preserve">wersji elektronicznej, na adres e-mail: </w:t>
      </w:r>
      <w:hyperlink r:id="rId11" w:history="1">
        <w:r w:rsidR="00F01B4F" w:rsidRPr="00D5766A">
          <w:rPr>
            <w:rStyle w:val="Hipercze"/>
            <w:rFonts w:asciiTheme="majorHAnsi" w:eastAsia="Times New Roman" w:hAnsiTheme="majorHAnsi" w:cstheme="majorHAnsi"/>
            <w:lang w:eastAsia="en-US"/>
          </w:rPr>
          <w:t>s.mackowiak@federacjapp.pl</w:t>
        </w:r>
      </w:hyperlink>
    </w:p>
    <w:p w14:paraId="639B2473" w14:textId="6C25964D" w:rsidR="00F01B4F" w:rsidRDefault="00F01B4F" w:rsidP="00F01B4F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lub</w:t>
      </w:r>
    </w:p>
    <w:p w14:paraId="38551B7C" w14:textId="30477753" w:rsidR="00F01B4F" w:rsidRDefault="00F01B4F" w:rsidP="00F01B4F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 </w:t>
      </w:r>
      <w:r w:rsidR="008F36C9" w:rsidRPr="00D5766A">
        <w:rPr>
          <w:rFonts w:asciiTheme="majorHAnsi" w:hAnsiTheme="majorHAnsi" w:cstheme="majorHAnsi"/>
          <w:bCs/>
        </w:rPr>
        <w:t>formie pisemnej drogą pocztową lub osob</w:t>
      </w:r>
      <w:r w:rsidR="002A7D45" w:rsidRPr="00D5766A">
        <w:rPr>
          <w:rFonts w:asciiTheme="majorHAnsi" w:hAnsiTheme="majorHAnsi" w:cstheme="majorHAnsi"/>
          <w:bCs/>
        </w:rPr>
        <w:t xml:space="preserve">iście </w:t>
      </w:r>
    </w:p>
    <w:p w14:paraId="2398517A" w14:textId="3F40E9C6" w:rsidR="007F6E0C" w:rsidRPr="00D5766A" w:rsidRDefault="0026107C" w:rsidP="00F01B4F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hAnsiTheme="majorHAnsi" w:cstheme="majorHAnsi"/>
          <w:bCs/>
        </w:rPr>
        <w:t xml:space="preserve">z dopiskiem </w:t>
      </w:r>
      <w:r w:rsidRPr="00D5766A">
        <w:rPr>
          <w:rFonts w:asciiTheme="majorHAnsi" w:hAnsiTheme="majorHAnsi" w:cstheme="majorHAnsi"/>
          <w:b/>
          <w:bCs/>
        </w:rPr>
        <w:t>„</w:t>
      </w:r>
      <w:r w:rsidR="00F01B4F">
        <w:rPr>
          <w:rFonts w:asciiTheme="majorHAnsi" w:hAnsiTheme="majorHAnsi" w:cstheme="majorHAnsi"/>
          <w:b/>
          <w:bCs/>
        </w:rPr>
        <w:t xml:space="preserve">Rozeznanie rynku </w:t>
      </w:r>
      <w:r w:rsidRPr="00D5766A">
        <w:rPr>
          <w:rFonts w:asciiTheme="majorHAnsi" w:hAnsiTheme="majorHAnsi" w:cstheme="majorHAnsi"/>
          <w:b/>
          <w:bCs/>
        </w:rPr>
        <w:t>1/201</w:t>
      </w:r>
      <w:r w:rsidR="007F6E0C" w:rsidRPr="00D5766A">
        <w:rPr>
          <w:rFonts w:asciiTheme="majorHAnsi" w:hAnsiTheme="majorHAnsi" w:cstheme="majorHAnsi"/>
          <w:b/>
          <w:bCs/>
        </w:rPr>
        <w:t>8/</w:t>
      </w:r>
      <w:r w:rsidR="00661FBA">
        <w:rPr>
          <w:rFonts w:asciiTheme="majorHAnsi" w:hAnsiTheme="majorHAnsi" w:cstheme="majorHAnsi"/>
          <w:b/>
          <w:bCs/>
        </w:rPr>
        <w:t>F</w:t>
      </w:r>
      <w:r w:rsidR="007F6E0C" w:rsidRPr="00D5766A">
        <w:rPr>
          <w:rFonts w:asciiTheme="majorHAnsi" w:hAnsiTheme="majorHAnsi" w:cstheme="majorHAnsi"/>
          <w:b/>
          <w:bCs/>
        </w:rPr>
        <w:t>PP</w:t>
      </w:r>
      <w:r w:rsidRPr="00D5766A">
        <w:rPr>
          <w:rFonts w:asciiTheme="majorHAnsi" w:hAnsiTheme="majorHAnsi" w:cstheme="majorHAnsi"/>
          <w:b/>
          <w:bCs/>
        </w:rPr>
        <w:t>”</w:t>
      </w:r>
      <w:r w:rsidRPr="00D5766A">
        <w:rPr>
          <w:rFonts w:asciiTheme="majorHAnsi" w:hAnsiTheme="majorHAnsi" w:cstheme="majorHAnsi"/>
          <w:bCs/>
        </w:rPr>
        <w:t xml:space="preserve"> do siedziby Zamawiającego, </w:t>
      </w:r>
      <w:r w:rsidR="00661FBA">
        <w:rPr>
          <w:rFonts w:asciiTheme="majorHAnsi" w:hAnsiTheme="majorHAnsi" w:cstheme="majorHAnsi"/>
          <w:bCs/>
        </w:rPr>
        <w:t>Federacja Pacjentów Polskich</w:t>
      </w:r>
      <w:r w:rsidR="007F6E0C" w:rsidRPr="00D5766A">
        <w:rPr>
          <w:rFonts w:asciiTheme="majorHAnsi" w:eastAsia="Times New Roman" w:hAnsiTheme="majorHAnsi" w:cstheme="majorHAnsi"/>
          <w:lang w:eastAsia="en-US"/>
        </w:rPr>
        <w:t xml:space="preserve"> w Warszawie</w:t>
      </w:r>
      <w:r w:rsidR="00661FBA">
        <w:rPr>
          <w:rFonts w:asciiTheme="majorHAnsi" w:eastAsia="Times New Roman" w:hAnsiTheme="majorHAnsi" w:cstheme="majorHAnsi"/>
          <w:lang w:eastAsia="en-US"/>
        </w:rPr>
        <w:t xml:space="preserve"> 00-753</w:t>
      </w:r>
      <w:r w:rsidR="007F6E0C" w:rsidRPr="00D5766A">
        <w:rPr>
          <w:rFonts w:asciiTheme="majorHAnsi" w:eastAsia="Times New Roman" w:hAnsiTheme="majorHAnsi" w:cstheme="majorHAnsi"/>
          <w:lang w:eastAsia="en-US"/>
        </w:rPr>
        <w:t xml:space="preserve">, ul. </w:t>
      </w:r>
      <w:r w:rsidR="00661FBA">
        <w:rPr>
          <w:rFonts w:asciiTheme="majorHAnsi" w:eastAsia="Times New Roman" w:hAnsiTheme="majorHAnsi" w:cstheme="majorHAnsi"/>
          <w:lang w:eastAsia="en-US"/>
        </w:rPr>
        <w:t>Gagarina 7</w:t>
      </w:r>
      <w:r w:rsidR="007F6E0C" w:rsidRPr="00D5766A">
        <w:rPr>
          <w:rFonts w:asciiTheme="majorHAnsi" w:eastAsia="Times New Roman" w:hAnsiTheme="majorHAnsi" w:cstheme="majorHAnsi"/>
          <w:lang w:eastAsia="en-US"/>
        </w:rPr>
        <w:t>.</w:t>
      </w:r>
    </w:p>
    <w:p w14:paraId="257A8A5E" w14:textId="3BCAA17A" w:rsidR="008F36C9" w:rsidRPr="00D5766A" w:rsidRDefault="008F36C9" w:rsidP="00D5766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/>
        <w:ind w:left="709" w:hanging="283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hAnsiTheme="majorHAnsi" w:cstheme="majorHAnsi"/>
        </w:rPr>
        <w:t>Termin składania ofert upływa dnia</w:t>
      </w:r>
      <w:r w:rsidRPr="00F01B4F">
        <w:rPr>
          <w:rFonts w:asciiTheme="majorHAnsi" w:hAnsiTheme="majorHAnsi" w:cstheme="majorHAnsi"/>
          <w:b/>
          <w:bCs/>
        </w:rPr>
        <w:t xml:space="preserve"> </w:t>
      </w:r>
      <w:r w:rsidR="00F01B4F" w:rsidRPr="00F01B4F">
        <w:rPr>
          <w:rFonts w:asciiTheme="majorHAnsi" w:hAnsiTheme="majorHAnsi" w:cstheme="majorHAnsi"/>
          <w:b/>
          <w:bCs/>
        </w:rPr>
        <w:t>9</w:t>
      </w:r>
      <w:r w:rsidR="009D3FF9" w:rsidRPr="00D5766A">
        <w:rPr>
          <w:rFonts w:asciiTheme="majorHAnsi" w:hAnsiTheme="majorHAnsi" w:cstheme="majorHAnsi"/>
          <w:b/>
        </w:rPr>
        <w:t xml:space="preserve"> </w:t>
      </w:r>
      <w:r w:rsidR="00661FBA">
        <w:rPr>
          <w:rFonts w:asciiTheme="majorHAnsi" w:hAnsiTheme="majorHAnsi" w:cstheme="majorHAnsi"/>
          <w:b/>
        </w:rPr>
        <w:t>listopada</w:t>
      </w:r>
      <w:r w:rsidR="009D3FF9" w:rsidRPr="00D5766A">
        <w:rPr>
          <w:rFonts w:asciiTheme="majorHAnsi" w:hAnsiTheme="majorHAnsi" w:cstheme="majorHAnsi"/>
          <w:b/>
        </w:rPr>
        <w:t xml:space="preserve"> </w:t>
      </w:r>
      <w:r w:rsidR="008631EA" w:rsidRPr="00D5766A">
        <w:rPr>
          <w:rFonts w:asciiTheme="majorHAnsi" w:hAnsiTheme="majorHAnsi" w:cstheme="majorHAnsi"/>
          <w:b/>
        </w:rPr>
        <w:t>(</w:t>
      </w:r>
      <w:r w:rsidR="00F01B4F">
        <w:rPr>
          <w:rFonts w:asciiTheme="majorHAnsi" w:hAnsiTheme="majorHAnsi" w:cstheme="majorHAnsi"/>
          <w:b/>
        </w:rPr>
        <w:t>piątek</w:t>
      </w:r>
      <w:r w:rsidR="008631EA" w:rsidRPr="00D5766A">
        <w:rPr>
          <w:rFonts w:asciiTheme="majorHAnsi" w:hAnsiTheme="majorHAnsi" w:cstheme="majorHAnsi"/>
          <w:b/>
        </w:rPr>
        <w:t>)</w:t>
      </w:r>
      <w:r w:rsidR="00E82908" w:rsidRPr="00D5766A">
        <w:rPr>
          <w:rFonts w:asciiTheme="majorHAnsi" w:hAnsiTheme="majorHAnsi" w:cstheme="majorHAnsi"/>
          <w:b/>
        </w:rPr>
        <w:t xml:space="preserve"> </w:t>
      </w:r>
      <w:r w:rsidR="00620BA8" w:rsidRPr="00D5766A">
        <w:rPr>
          <w:rFonts w:asciiTheme="majorHAnsi" w:hAnsiTheme="majorHAnsi" w:cstheme="majorHAnsi"/>
          <w:b/>
        </w:rPr>
        <w:t>2018</w:t>
      </w:r>
      <w:r w:rsidRPr="00D5766A">
        <w:rPr>
          <w:rFonts w:asciiTheme="majorHAnsi" w:hAnsiTheme="majorHAnsi" w:cstheme="majorHAnsi"/>
          <w:b/>
        </w:rPr>
        <w:t xml:space="preserve"> r. </w:t>
      </w:r>
    </w:p>
    <w:p w14:paraId="691AF1D7" w14:textId="77777777" w:rsidR="00300FB2" w:rsidRPr="00D5766A" w:rsidRDefault="00300FB2" w:rsidP="00D5766A">
      <w:pPr>
        <w:pStyle w:val="Tekstpodstawowy31"/>
        <w:spacing w:after="0"/>
        <w:rPr>
          <w:rFonts w:asciiTheme="majorHAnsi" w:hAnsiTheme="majorHAnsi" w:cstheme="majorHAnsi"/>
          <w:sz w:val="22"/>
          <w:szCs w:val="22"/>
        </w:rPr>
      </w:pPr>
    </w:p>
    <w:p w14:paraId="49BCC010" w14:textId="77777777" w:rsidR="008F36C9" w:rsidRPr="00D5766A" w:rsidRDefault="008F36C9" w:rsidP="00D5766A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TERMIN ZWIĄZANIA OFERTĄ</w:t>
      </w:r>
    </w:p>
    <w:p w14:paraId="6921026C" w14:textId="3DD4711B" w:rsidR="008F36C9" w:rsidRPr="00D5766A" w:rsidRDefault="008F36C9" w:rsidP="00D5766A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 xml:space="preserve">Termin związania ofertą wynosi </w:t>
      </w:r>
      <w:r w:rsidR="001D479A" w:rsidRPr="00D5766A">
        <w:rPr>
          <w:rFonts w:asciiTheme="majorHAnsi" w:hAnsiTheme="majorHAnsi" w:cstheme="majorHAnsi"/>
          <w:b/>
        </w:rPr>
        <w:t>3</w:t>
      </w:r>
      <w:r w:rsidRPr="00D5766A">
        <w:rPr>
          <w:rFonts w:asciiTheme="majorHAnsi" w:hAnsiTheme="majorHAnsi" w:cstheme="majorHAnsi"/>
          <w:b/>
        </w:rPr>
        <w:t>0 (</w:t>
      </w:r>
      <w:r w:rsidR="001D479A" w:rsidRPr="00D5766A">
        <w:rPr>
          <w:rFonts w:asciiTheme="majorHAnsi" w:hAnsiTheme="majorHAnsi" w:cstheme="majorHAnsi"/>
          <w:b/>
        </w:rPr>
        <w:t>trzydzieści</w:t>
      </w:r>
      <w:r w:rsidRPr="00D5766A">
        <w:rPr>
          <w:rFonts w:asciiTheme="majorHAnsi" w:hAnsiTheme="majorHAnsi" w:cstheme="majorHAnsi"/>
          <w:b/>
        </w:rPr>
        <w:t>)</w:t>
      </w:r>
      <w:r w:rsidRPr="00D5766A">
        <w:rPr>
          <w:rFonts w:asciiTheme="majorHAnsi" w:hAnsiTheme="majorHAnsi" w:cstheme="majorHAnsi"/>
          <w:b/>
          <w:bCs/>
        </w:rPr>
        <w:t xml:space="preserve"> </w:t>
      </w:r>
      <w:r w:rsidRPr="00D5766A">
        <w:rPr>
          <w:rFonts w:asciiTheme="majorHAnsi" w:hAnsiTheme="majorHAnsi" w:cstheme="majorHAnsi"/>
          <w:b/>
        </w:rPr>
        <w:t>dni i rozpoczyna się od dnia upływu terminu składania ofert.</w:t>
      </w:r>
      <w:r w:rsidRPr="00D5766A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D5766A">
        <w:rPr>
          <w:rFonts w:asciiTheme="majorHAnsi" w:hAnsiTheme="majorHAnsi" w:cstheme="majorHAnsi"/>
        </w:rPr>
        <w:t xml:space="preserve"> </w:t>
      </w:r>
    </w:p>
    <w:p w14:paraId="1A03E5FD" w14:textId="77777777" w:rsidR="00E45788" w:rsidRPr="00D5766A" w:rsidRDefault="00E45788" w:rsidP="00D5766A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</w:p>
    <w:p w14:paraId="25F3CFAF" w14:textId="77777777" w:rsidR="00C65ADE" w:rsidRDefault="00C65ADE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266D68E" w14:textId="40B97615" w:rsidR="008F36C9" w:rsidRPr="00D5766A" w:rsidRDefault="008F36C9" w:rsidP="00D5766A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lastRenderedPageBreak/>
        <w:t>OPIS WARUNKÓW STAWIANYCH OFERENTOM</w:t>
      </w:r>
    </w:p>
    <w:p w14:paraId="2E41DFF3" w14:textId="77777777" w:rsidR="00A06D0E" w:rsidRPr="00D5766A" w:rsidRDefault="00A06D0E" w:rsidP="00D5766A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D5766A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D5766A">
        <w:rPr>
          <w:rFonts w:asciiTheme="majorHAnsi" w:hAnsiTheme="majorHAnsi" w:cstheme="majorHAnsi"/>
          <w:sz w:val="22"/>
        </w:rPr>
        <w:t xml:space="preserve">Oferenci </w:t>
      </w:r>
      <w:r w:rsidRPr="00D5766A">
        <w:rPr>
          <w:rFonts w:asciiTheme="majorHAnsi" w:hAnsiTheme="majorHAnsi" w:cstheme="majorHAnsi"/>
          <w:sz w:val="22"/>
        </w:rPr>
        <w:t>spełniający poniższe warunki:</w:t>
      </w:r>
    </w:p>
    <w:p w14:paraId="3039495E" w14:textId="77777777" w:rsidR="00BF4D01" w:rsidRPr="00D5766A" w:rsidRDefault="00173A26" w:rsidP="00D5766A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Osoby fizyczne</w:t>
      </w:r>
      <w:r w:rsidR="0002463F" w:rsidRPr="00D5766A">
        <w:rPr>
          <w:rFonts w:asciiTheme="majorHAnsi" w:hAnsiTheme="majorHAnsi" w:cstheme="majorHAnsi"/>
        </w:rPr>
        <w:t xml:space="preserve">, </w:t>
      </w:r>
      <w:r w:rsidR="00C67091" w:rsidRPr="00D5766A">
        <w:rPr>
          <w:rFonts w:asciiTheme="majorHAnsi" w:hAnsiTheme="majorHAnsi" w:cstheme="majorHAnsi"/>
        </w:rPr>
        <w:t xml:space="preserve">osoby </w:t>
      </w:r>
      <w:r w:rsidR="0074657A" w:rsidRPr="00D5766A">
        <w:rPr>
          <w:rFonts w:asciiTheme="majorHAnsi" w:hAnsiTheme="majorHAnsi" w:cstheme="majorHAnsi"/>
        </w:rPr>
        <w:t>prawne</w:t>
      </w:r>
      <w:r w:rsidR="00D02FB3" w:rsidRPr="00D5766A">
        <w:rPr>
          <w:rFonts w:asciiTheme="majorHAnsi" w:hAnsiTheme="majorHAnsi" w:cstheme="majorHAnsi"/>
        </w:rPr>
        <w:t>/osoby fizyczne</w:t>
      </w:r>
      <w:r w:rsidR="00C67091" w:rsidRPr="00D5766A">
        <w:rPr>
          <w:rFonts w:asciiTheme="majorHAnsi" w:hAnsiTheme="majorHAnsi" w:cstheme="majorHAnsi"/>
        </w:rPr>
        <w:t xml:space="preserve"> prowa</w:t>
      </w:r>
      <w:r w:rsidR="002500C5" w:rsidRPr="00D5766A">
        <w:rPr>
          <w:rFonts w:asciiTheme="majorHAnsi" w:hAnsiTheme="majorHAnsi" w:cstheme="majorHAnsi"/>
        </w:rPr>
        <w:t>dzące działalność gospodarczą w </w:t>
      </w:r>
      <w:r w:rsidR="00C67091" w:rsidRPr="00D5766A">
        <w:rPr>
          <w:rFonts w:asciiTheme="majorHAnsi" w:hAnsiTheme="majorHAnsi" w:cstheme="majorHAnsi"/>
        </w:rPr>
        <w:t>zakresie zgodnym z przedmiotem Zamówienia.</w:t>
      </w:r>
    </w:p>
    <w:p w14:paraId="20C057B1" w14:textId="77777777" w:rsidR="002500C5" w:rsidRPr="00D5766A" w:rsidRDefault="0074657A" w:rsidP="00D5766A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Ekspert realizujący zamówienie posiada</w:t>
      </w:r>
      <w:r w:rsidR="00EF3A42" w:rsidRPr="00D5766A">
        <w:rPr>
          <w:rFonts w:asciiTheme="majorHAnsi" w:hAnsiTheme="majorHAnsi" w:cstheme="majorHAnsi"/>
        </w:rPr>
        <w:t xml:space="preserve"> wykształcenie wyższe (co najmniej</w:t>
      </w:r>
      <w:r w:rsidR="004C7BED" w:rsidRPr="00D5766A">
        <w:rPr>
          <w:rFonts w:asciiTheme="majorHAnsi" w:hAnsiTheme="majorHAnsi" w:cstheme="majorHAnsi"/>
        </w:rPr>
        <w:t xml:space="preserve"> </w:t>
      </w:r>
      <w:r w:rsidR="00ED50DE" w:rsidRPr="00D5766A">
        <w:rPr>
          <w:rFonts w:asciiTheme="majorHAnsi" w:hAnsiTheme="majorHAnsi" w:cstheme="majorHAnsi"/>
        </w:rPr>
        <w:t>na poziomie magisterskim)</w:t>
      </w:r>
      <w:r w:rsidR="00EF3A42" w:rsidRPr="00D5766A">
        <w:rPr>
          <w:rFonts w:asciiTheme="majorHAnsi" w:hAnsiTheme="majorHAnsi" w:cstheme="majorHAnsi"/>
        </w:rPr>
        <w:t xml:space="preserve"> –</w:t>
      </w:r>
      <w:r w:rsidR="005D05D8" w:rsidRPr="00D5766A">
        <w:rPr>
          <w:rFonts w:asciiTheme="majorHAnsi" w:hAnsiTheme="majorHAnsi" w:cstheme="majorHAnsi"/>
        </w:rPr>
        <w:t xml:space="preserve"> weryfikacja na podstawie CV</w:t>
      </w:r>
      <w:r w:rsidR="00DA0CC0" w:rsidRPr="00D5766A">
        <w:rPr>
          <w:rFonts w:asciiTheme="majorHAnsi" w:hAnsiTheme="majorHAnsi" w:cstheme="majorHAnsi"/>
        </w:rPr>
        <w:t>.</w:t>
      </w:r>
    </w:p>
    <w:p w14:paraId="0DF0F227" w14:textId="50722657" w:rsidR="00D03794" w:rsidRPr="00D5766A" w:rsidRDefault="0074657A" w:rsidP="00D5766A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</w:rPr>
        <w:t>Ekspert realizujący zamówienie p</w:t>
      </w:r>
      <w:r w:rsidR="00173A26" w:rsidRPr="00D5766A">
        <w:rPr>
          <w:rFonts w:asciiTheme="majorHAnsi" w:hAnsiTheme="majorHAnsi" w:cstheme="majorHAnsi"/>
        </w:rPr>
        <w:t>osiada</w:t>
      </w:r>
      <w:r w:rsidR="000F56B8" w:rsidRPr="00D5766A">
        <w:rPr>
          <w:rFonts w:asciiTheme="majorHAnsi" w:hAnsiTheme="majorHAnsi" w:cstheme="majorHAnsi"/>
        </w:rPr>
        <w:t xml:space="preserve"> wiedzę i </w:t>
      </w:r>
      <w:r w:rsidR="00FB3375" w:rsidRPr="00D5766A">
        <w:rPr>
          <w:rFonts w:asciiTheme="majorHAnsi" w:hAnsiTheme="majorHAnsi" w:cstheme="majorHAnsi"/>
        </w:rPr>
        <w:t>doświadczenie w</w:t>
      </w:r>
      <w:r w:rsidR="00A06D0E" w:rsidRPr="00D5766A">
        <w:rPr>
          <w:rFonts w:asciiTheme="majorHAnsi" w:hAnsiTheme="majorHAnsi" w:cstheme="majorHAnsi"/>
        </w:rPr>
        <w:t xml:space="preserve"> zakresie</w:t>
      </w:r>
      <w:r w:rsidR="00FB3375" w:rsidRPr="00D5766A">
        <w:rPr>
          <w:rFonts w:asciiTheme="majorHAnsi" w:hAnsiTheme="majorHAnsi" w:cstheme="majorHAnsi"/>
        </w:rPr>
        <w:t xml:space="preserve"> obj</w:t>
      </w:r>
      <w:r w:rsidR="000F56B8" w:rsidRPr="00D5766A">
        <w:rPr>
          <w:rFonts w:asciiTheme="majorHAnsi" w:hAnsiTheme="majorHAnsi" w:cstheme="majorHAnsi"/>
        </w:rPr>
        <w:t>ętym przedmiotem Zamówienia, co oznacza, że</w:t>
      </w:r>
      <w:r w:rsidR="0049041D" w:rsidRPr="00D5766A">
        <w:rPr>
          <w:rFonts w:asciiTheme="majorHAnsi" w:hAnsiTheme="majorHAnsi" w:cstheme="majorHAnsi"/>
        </w:rPr>
        <w:t xml:space="preserve"> </w:t>
      </w:r>
      <w:r w:rsidR="00E82670" w:rsidRPr="00D5766A">
        <w:rPr>
          <w:rFonts w:asciiTheme="majorHAnsi" w:hAnsiTheme="majorHAnsi" w:cstheme="majorHAnsi"/>
          <w:b/>
        </w:rPr>
        <w:t xml:space="preserve">w okresie ostatnich </w:t>
      </w:r>
      <w:r w:rsidR="00066B2A" w:rsidRPr="00D5766A">
        <w:rPr>
          <w:rFonts w:asciiTheme="majorHAnsi" w:hAnsiTheme="majorHAnsi" w:cstheme="majorHAnsi"/>
          <w:b/>
        </w:rPr>
        <w:t>3</w:t>
      </w:r>
      <w:r w:rsidR="00E82670" w:rsidRPr="00D5766A">
        <w:rPr>
          <w:rFonts w:asciiTheme="majorHAnsi" w:hAnsiTheme="majorHAnsi" w:cstheme="majorHAnsi"/>
          <w:b/>
        </w:rPr>
        <w:t xml:space="preserve"> lat licząc wstecz od daty ogłoszenia niniejszego Zapytania ofertowego</w:t>
      </w:r>
      <w:r w:rsidR="00D03794" w:rsidRPr="00D5766A">
        <w:rPr>
          <w:rFonts w:asciiTheme="majorHAnsi" w:hAnsiTheme="majorHAnsi" w:cstheme="majorHAnsi"/>
          <w:b/>
        </w:rPr>
        <w:t xml:space="preserve">, czyli od </w:t>
      </w:r>
      <w:r w:rsidR="00F01B4F">
        <w:rPr>
          <w:rFonts w:asciiTheme="majorHAnsi" w:hAnsiTheme="majorHAnsi" w:cstheme="majorHAnsi"/>
          <w:b/>
        </w:rPr>
        <w:t>5</w:t>
      </w:r>
      <w:r w:rsidR="004D7425">
        <w:rPr>
          <w:rFonts w:asciiTheme="majorHAnsi" w:hAnsiTheme="majorHAnsi" w:cstheme="majorHAnsi"/>
          <w:b/>
        </w:rPr>
        <w:t xml:space="preserve"> listopada </w:t>
      </w:r>
      <w:r w:rsidR="00D03794" w:rsidRPr="00D5766A">
        <w:rPr>
          <w:rFonts w:asciiTheme="majorHAnsi" w:hAnsiTheme="majorHAnsi" w:cstheme="majorHAnsi"/>
          <w:b/>
        </w:rPr>
        <w:t xml:space="preserve">2015 r. do </w:t>
      </w:r>
      <w:r w:rsidR="00F01B4F">
        <w:rPr>
          <w:rFonts w:asciiTheme="majorHAnsi" w:hAnsiTheme="majorHAnsi" w:cstheme="majorHAnsi"/>
          <w:b/>
        </w:rPr>
        <w:t>4</w:t>
      </w:r>
      <w:r w:rsidR="004D7425">
        <w:rPr>
          <w:rFonts w:asciiTheme="majorHAnsi" w:hAnsiTheme="majorHAnsi" w:cstheme="majorHAnsi"/>
          <w:b/>
        </w:rPr>
        <w:t xml:space="preserve"> listopada</w:t>
      </w:r>
      <w:r w:rsidR="007F6E0C" w:rsidRPr="00D5766A">
        <w:rPr>
          <w:rFonts w:asciiTheme="majorHAnsi" w:hAnsiTheme="majorHAnsi" w:cstheme="majorHAnsi"/>
          <w:b/>
        </w:rPr>
        <w:t xml:space="preserve"> </w:t>
      </w:r>
      <w:r w:rsidR="00D03794" w:rsidRPr="00D5766A">
        <w:rPr>
          <w:rFonts w:asciiTheme="majorHAnsi" w:hAnsiTheme="majorHAnsi" w:cstheme="majorHAnsi"/>
          <w:b/>
        </w:rPr>
        <w:t>2018r</w:t>
      </w:r>
      <w:r w:rsidR="00595194">
        <w:rPr>
          <w:rFonts w:asciiTheme="majorHAnsi" w:hAnsiTheme="majorHAnsi" w:cstheme="majorHAnsi"/>
          <w:b/>
        </w:rPr>
        <w:t>.</w:t>
      </w:r>
      <w:r w:rsidR="008631EA" w:rsidRPr="00D5766A">
        <w:rPr>
          <w:rFonts w:asciiTheme="majorHAnsi" w:hAnsiTheme="majorHAnsi" w:cstheme="majorHAnsi"/>
          <w:b/>
        </w:rPr>
        <w:t xml:space="preserve"> zrealizował następujące działania</w:t>
      </w:r>
      <w:r w:rsidR="00D03794" w:rsidRPr="00D5766A">
        <w:rPr>
          <w:rFonts w:asciiTheme="majorHAnsi" w:hAnsiTheme="majorHAnsi" w:cstheme="majorHAnsi"/>
          <w:b/>
        </w:rPr>
        <w:t>:</w:t>
      </w:r>
    </w:p>
    <w:p w14:paraId="792E910D" w14:textId="77777777" w:rsidR="00F01B4F" w:rsidRPr="00F01B4F" w:rsidRDefault="00D03794" w:rsidP="0072198A">
      <w:pPr>
        <w:pStyle w:val="Akapitzlist"/>
        <w:numPr>
          <w:ilvl w:val="2"/>
          <w:numId w:val="2"/>
        </w:numPr>
        <w:tabs>
          <w:tab w:val="left" w:pos="-2880"/>
          <w:tab w:val="left" w:pos="709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F01B4F">
        <w:rPr>
          <w:rFonts w:asciiTheme="majorHAnsi" w:hAnsiTheme="majorHAnsi" w:cstheme="majorHAnsi"/>
          <w:b/>
        </w:rPr>
        <w:t>prze</w:t>
      </w:r>
      <w:r w:rsidR="00353C6F" w:rsidRPr="00F01B4F">
        <w:rPr>
          <w:rFonts w:asciiTheme="majorHAnsi" w:hAnsiTheme="majorHAnsi" w:cstheme="majorHAnsi"/>
          <w:b/>
        </w:rPr>
        <w:t>prowadz</w:t>
      </w:r>
      <w:r w:rsidR="00E82670" w:rsidRPr="00F01B4F">
        <w:rPr>
          <w:rFonts w:asciiTheme="majorHAnsi" w:hAnsiTheme="majorHAnsi" w:cstheme="majorHAnsi"/>
          <w:b/>
        </w:rPr>
        <w:t>ił monitoring</w:t>
      </w:r>
      <w:r w:rsidR="00353C6F" w:rsidRPr="00F01B4F">
        <w:rPr>
          <w:rFonts w:asciiTheme="majorHAnsi" w:hAnsiTheme="majorHAnsi" w:cstheme="majorHAnsi"/>
          <w:b/>
        </w:rPr>
        <w:t xml:space="preserve"> </w:t>
      </w:r>
      <w:r w:rsidR="00A81E28" w:rsidRPr="00F01B4F">
        <w:rPr>
          <w:rFonts w:asciiTheme="majorHAnsi" w:hAnsiTheme="majorHAnsi" w:cstheme="majorHAnsi"/>
          <w:b/>
        </w:rPr>
        <w:t xml:space="preserve">prawa krajowego </w:t>
      </w:r>
      <w:r w:rsidR="007F6E0C" w:rsidRPr="00F01B4F">
        <w:rPr>
          <w:rFonts w:asciiTheme="majorHAnsi" w:hAnsiTheme="majorHAnsi" w:cstheme="majorHAnsi"/>
        </w:rPr>
        <w:t xml:space="preserve">w zakresie </w:t>
      </w:r>
      <w:r w:rsidR="004D7425" w:rsidRPr="00F01B4F">
        <w:rPr>
          <w:rFonts w:asciiTheme="majorHAnsi" w:hAnsiTheme="majorHAnsi" w:cstheme="majorHAnsi"/>
        </w:rPr>
        <w:t>ochrony zdrowia</w:t>
      </w:r>
      <w:r w:rsidRPr="00F01B4F">
        <w:rPr>
          <w:rFonts w:asciiTheme="majorHAnsi" w:hAnsiTheme="majorHAnsi" w:cstheme="majorHAnsi"/>
        </w:rPr>
        <w:t>,</w:t>
      </w:r>
      <w:r w:rsidR="00B6386F" w:rsidRPr="00F01B4F">
        <w:rPr>
          <w:rFonts w:asciiTheme="majorHAnsi" w:hAnsiTheme="majorHAnsi" w:cstheme="majorHAnsi"/>
          <w:b/>
        </w:rPr>
        <w:t xml:space="preserve"> który dotyczył min 20 projektów legislacyjnych</w:t>
      </w:r>
      <w:r w:rsidR="00F01B4F" w:rsidRPr="00F01B4F">
        <w:rPr>
          <w:rFonts w:asciiTheme="majorHAnsi" w:hAnsiTheme="majorHAnsi" w:cstheme="majorHAnsi"/>
          <w:b/>
        </w:rPr>
        <w:t>, do których opracował opinie</w:t>
      </w:r>
      <w:r w:rsidR="00744ED5" w:rsidRPr="00F01B4F">
        <w:rPr>
          <w:rFonts w:asciiTheme="majorHAnsi" w:hAnsiTheme="majorHAnsi" w:cstheme="majorHAnsi"/>
          <w:b/>
        </w:rPr>
        <w:t xml:space="preserve"> </w:t>
      </w:r>
    </w:p>
    <w:p w14:paraId="144DAD43" w14:textId="59B4690A" w:rsidR="007E24E0" w:rsidRPr="00F01B4F" w:rsidRDefault="00D03794" w:rsidP="00F01B4F">
      <w:pPr>
        <w:pStyle w:val="Akapitzlist"/>
        <w:tabs>
          <w:tab w:val="left" w:pos="-2880"/>
          <w:tab w:val="left" w:pos="709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F01B4F">
        <w:rPr>
          <w:rFonts w:asciiTheme="majorHAnsi" w:hAnsiTheme="majorHAnsi" w:cstheme="majorHAnsi"/>
        </w:rPr>
        <w:t>lub</w:t>
      </w:r>
    </w:p>
    <w:p w14:paraId="7029B5C6" w14:textId="77777777" w:rsidR="00F01B4F" w:rsidRPr="00F01B4F" w:rsidRDefault="00D03794" w:rsidP="00D5766A">
      <w:pPr>
        <w:pStyle w:val="Akapitzlist"/>
        <w:numPr>
          <w:ilvl w:val="2"/>
          <w:numId w:val="2"/>
        </w:numPr>
        <w:tabs>
          <w:tab w:val="left" w:pos="-2880"/>
          <w:tab w:val="left" w:pos="709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 xml:space="preserve">przeprowadził co najmniej 3 (trzy) badania, analizy z zakresu monitorowania prawa krajowego w Polsce </w:t>
      </w:r>
    </w:p>
    <w:p w14:paraId="02FCAB0D" w14:textId="6581CB51" w:rsidR="00D03794" w:rsidRPr="00F01B4F" w:rsidRDefault="00F01B4F" w:rsidP="00F01B4F">
      <w:pPr>
        <w:tabs>
          <w:tab w:val="left" w:pos="-2880"/>
          <w:tab w:val="left" w:pos="709"/>
        </w:tabs>
        <w:spacing w:after="0"/>
        <w:ind w:left="774"/>
        <w:jc w:val="both"/>
        <w:rPr>
          <w:rFonts w:asciiTheme="majorHAnsi" w:hAnsiTheme="majorHAnsi" w:cstheme="majorHAnsi"/>
        </w:rPr>
      </w:pPr>
      <w:r w:rsidRPr="00F01B4F">
        <w:rPr>
          <w:rFonts w:asciiTheme="majorHAnsi" w:hAnsiTheme="majorHAnsi" w:cstheme="majorHAnsi"/>
          <w:bCs/>
          <w:i/>
          <w:iCs/>
        </w:rPr>
        <w:t>(</w:t>
      </w:r>
      <w:r w:rsidRPr="00F01B4F">
        <w:rPr>
          <w:rFonts w:asciiTheme="majorHAnsi" w:hAnsiTheme="majorHAnsi" w:cstheme="majorHAnsi"/>
          <w:bCs/>
          <w:i/>
          <w:iCs/>
        </w:rPr>
        <w:t>weryfikacja na podstawie Oferty zgodnie z załącznikiem nr 1 do Zapytania</w:t>
      </w:r>
      <w:r w:rsidRPr="00F01B4F">
        <w:rPr>
          <w:rFonts w:asciiTheme="majorHAnsi" w:hAnsiTheme="majorHAnsi" w:cstheme="majorHAnsi"/>
        </w:rPr>
        <w:t>)</w:t>
      </w:r>
      <w:r w:rsidR="00D03794" w:rsidRPr="00F01B4F">
        <w:rPr>
          <w:rFonts w:asciiTheme="majorHAnsi" w:hAnsiTheme="majorHAnsi" w:cstheme="majorHAnsi"/>
        </w:rPr>
        <w:t>.</w:t>
      </w:r>
    </w:p>
    <w:p w14:paraId="0A1DB313" w14:textId="1252613B" w:rsidR="00AB476E" w:rsidRPr="00D5766A" w:rsidRDefault="00B6386F" w:rsidP="00D5766A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D5766A">
        <w:rPr>
          <w:rFonts w:asciiTheme="majorHAnsi" w:hAnsiTheme="majorHAnsi" w:cstheme="majorHAnsi"/>
          <w:spacing w:val="-4"/>
        </w:rPr>
        <w:t>Ekspert realizujący Zamówienie n</w:t>
      </w:r>
      <w:r w:rsidR="00AB476E" w:rsidRPr="00D5766A">
        <w:rPr>
          <w:rFonts w:asciiTheme="majorHAnsi" w:hAnsiTheme="majorHAnsi" w:cstheme="majorHAnsi"/>
          <w:spacing w:val="-4"/>
        </w:rPr>
        <w:t>ie jest zatrudniony w ramach stosunku pracy w instytucjach uczestniczących w realizacji programów operacyjnych, określonych w Wytycznych, chyba, że nie zachodzi konflikt interesów lub podwójne finansowanie, w rozumieniu Wytycznych – weryfikacja w postaci oświadczenia na wymaganym wz</w:t>
      </w:r>
      <w:r w:rsidR="001B7357" w:rsidRPr="00D5766A">
        <w:rPr>
          <w:rFonts w:asciiTheme="majorHAnsi" w:hAnsiTheme="majorHAnsi" w:cstheme="majorHAnsi"/>
          <w:spacing w:val="-4"/>
        </w:rPr>
        <w:t>orze zgodnym z załącznikiem nr 4</w:t>
      </w:r>
      <w:r w:rsidR="00791E29" w:rsidRPr="00D5766A">
        <w:rPr>
          <w:rFonts w:asciiTheme="majorHAnsi" w:hAnsiTheme="majorHAnsi" w:cstheme="majorHAnsi"/>
          <w:spacing w:val="-4"/>
        </w:rPr>
        <w:t xml:space="preserve"> do Zapytania</w:t>
      </w:r>
      <w:r w:rsidR="00AB476E" w:rsidRPr="00D5766A">
        <w:rPr>
          <w:rFonts w:asciiTheme="majorHAnsi" w:hAnsiTheme="majorHAnsi" w:cstheme="majorHAnsi"/>
          <w:spacing w:val="-4"/>
        </w:rPr>
        <w:t>.</w:t>
      </w:r>
    </w:p>
    <w:p w14:paraId="5FCA270D" w14:textId="77777777" w:rsidR="00C65ADE" w:rsidRDefault="00C65ADE" w:rsidP="00C65ADE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</w:p>
    <w:p w14:paraId="43EC5330" w14:textId="1E092481" w:rsidR="00EF3A42" w:rsidRPr="00D5766A" w:rsidRDefault="008F36C9" w:rsidP="00D5766A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WYKAZ ZAŁĄCZNIKÓW</w:t>
      </w:r>
    </w:p>
    <w:p w14:paraId="5C40320D" w14:textId="77777777" w:rsidR="008F36C9" w:rsidRPr="00D5766A" w:rsidRDefault="008F36C9" w:rsidP="00D5766A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25CCFFDB" w14:textId="77777777" w:rsidR="007E693E" w:rsidRPr="00D5766A" w:rsidRDefault="007E693E" w:rsidP="00D5766A">
      <w:pPr>
        <w:spacing w:after="0"/>
        <w:jc w:val="both"/>
        <w:rPr>
          <w:rFonts w:asciiTheme="majorHAnsi" w:hAnsiTheme="majorHAnsi" w:cstheme="majorHAnsi"/>
          <w:b/>
        </w:rPr>
      </w:pPr>
    </w:p>
    <w:tbl>
      <w:tblPr>
        <w:tblW w:w="87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63"/>
        <w:gridCol w:w="7231"/>
      </w:tblGrid>
      <w:tr w:rsidR="008F36C9" w:rsidRPr="00D5766A" w14:paraId="4575658E" w14:textId="77777777" w:rsidTr="00AF1415">
        <w:trPr>
          <w:trHeight w:val="415"/>
        </w:trPr>
        <w:tc>
          <w:tcPr>
            <w:tcW w:w="1563" w:type="dxa"/>
          </w:tcPr>
          <w:p w14:paraId="448033F3" w14:textId="77777777" w:rsidR="008F36C9" w:rsidRPr="00D5766A" w:rsidRDefault="008F36C9" w:rsidP="00D5766A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5766A">
              <w:rPr>
                <w:rFonts w:asciiTheme="majorHAnsi" w:hAnsiTheme="majorHAnsi" w:cstheme="majorHAnsi"/>
                <w:sz w:val="22"/>
                <w:szCs w:val="22"/>
              </w:rPr>
              <w:t>Załącznik nr 1</w:t>
            </w:r>
          </w:p>
        </w:tc>
        <w:tc>
          <w:tcPr>
            <w:tcW w:w="7231" w:type="dxa"/>
          </w:tcPr>
          <w:p w14:paraId="0555BE62" w14:textId="77777777" w:rsidR="008F36C9" w:rsidRPr="00D5766A" w:rsidRDefault="008F36C9" w:rsidP="00D5766A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5766A">
              <w:rPr>
                <w:rFonts w:asciiTheme="majorHAnsi" w:hAnsiTheme="majorHAnsi" w:cstheme="majorHAnsi"/>
                <w:sz w:val="22"/>
                <w:szCs w:val="22"/>
              </w:rPr>
              <w:t>Wzór – OFERTA</w:t>
            </w:r>
          </w:p>
        </w:tc>
      </w:tr>
    </w:tbl>
    <w:p w14:paraId="5B142A63" w14:textId="011338D1" w:rsidR="001F07ED" w:rsidRDefault="001F07ED" w:rsidP="00C65ADE">
      <w:pPr>
        <w:tabs>
          <w:tab w:val="left" w:pos="576"/>
        </w:tabs>
        <w:spacing w:after="0"/>
        <w:rPr>
          <w:rFonts w:asciiTheme="majorHAnsi" w:hAnsiTheme="majorHAnsi" w:cstheme="majorHAnsi"/>
          <w:b/>
        </w:rPr>
      </w:pPr>
    </w:p>
    <w:p w14:paraId="59775CE0" w14:textId="77777777" w:rsidR="001F07ED" w:rsidRDefault="001F07ED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332EAFF" w14:textId="5744F21B" w:rsidR="001F07ED" w:rsidRPr="00101074" w:rsidRDefault="001F07ED" w:rsidP="001F07ED">
      <w:pPr>
        <w:suppressAutoHyphens w:val="0"/>
        <w:spacing w:after="0" w:line="240" w:lineRule="auto"/>
        <w:rPr>
          <w:rFonts w:asciiTheme="majorHAnsi" w:hAnsiTheme="majorHAnsi" w:cstheme="majorHAnsi"/>
          <w:b/>
          <w:lang w:eastAsia="en-US"/>
        </w:rPr>
      </w:pPr>
      <w:r>
        <w:rPr>
          <w:rFonts w:asciiTheme="majorHAnsi" w:hAnsiTheme="majorHAnsi" w:cstheme="majorHAnsi"/>
          <w:b/>
          <w:lang w:eastAsia="en-US"/>
        </w:rPr>
        <w:lastRenderedPageBreak/>
        <w:t>Załącznik nr 1</w:t>
      </w:r>
      <w:bookmarkStart w:id="1" w:name="_GoBack"/>
      <w:bookmarkEnd w:id="1"/>
    </w:p>
    <w:p w14:paraId="636E13F9" w14:textId="77777777" w:rsidR="001F07ED" w:rsidRPr="00101074" w:rsidRDefault="001F07ED" w:rsidP="001F07ED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101074">
        <w:rPr>
          <w:rFonts w:asciiTheme="majorHAnsi" w:hAnsiTheme="majorHAnsi" w:cstheme="majorHAnsi"/>
          <w:b/>
          <w:spacing w:val="-4"/>
          <w:sz w:val="30"/>
          <w:szCs w:val="30"/>
        </w:rPr>
        <w:t xml:space="preserve">OFERTA </w:t>
      </w:r>
    </w:p>
    <w:p w14:paraId="11012169" w14:textId="77777777" w:rsidR="001F07ED" w:rsidRPr="00101074" w:rsidRDefault="001F07ED" w:rsidP="001F07ED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101074">
        <w:rPr>
          <w:rFonts w:asciiTheme="majorHAnsi" w:hAnsiTheme="majorHAnsi" w:cstheme="majorHAnsi"/>
          <w:spacing w:val="-4"/>
        </w:rPr>
        <w:t>w postępowaniu zgodnym z zapytaniem ofertowym nr 1/2018/</w:t>
      </w:r>
      <w:r>
        <w:rPr>
          <w:rFonts w:asciiTheme="majorHAnsi" w:hAnsiTheme="majorHAnsi" w:cstheme="majorHAnsi"/>
          <w:spacing w:val="-4"/>
        </w:rPr>
        <w:t>F</w:t>
      </w:r>
      <w:r w:rsidRPr="00101074">
        <w:rPr>
          <w:rFonts w:asciiTheme="majorHAnsi" w:hAnsiTheme="majorHAnsi" w:cstheme="majorHAnsi"/>
          <w:spacing w:val="-4"/>
        </w:rPr>
        <w:t xml:space="preserve">PP z dnia </w:t>
      </w:r>
      <w:r>
        <w:rPr>
          <w:rFonts w:asciiTheme="majorHAnsi" w:hAnsiTheme="majorHAnsi" w:cstheme="majorHAnsi"/>
          <w:spacing w:val="-4"/>
        </w:rPr>
        <w:t>5 listopada</w:t>
      </w:r>
      <w:r w:rsidRPr="00101074">
        <w:rPr>
          <w:rFonts w:asciiTheme="majorHAnsi" w:hAnsiTheme="majorHAnsi" w:cstheme="majorHAnsi"/>
          <w:spacing w:val="-4"/>
        </w:rPr>
        <w:t xml:space="preserve"> 2018 r.</w:t>
      </w:r>
    </w:p>
    <w:p w14:paraId="736B6679" w14:textId="77777777" w:rsidR="001F07ED" w:rsidRPr="00101074" w:rsidRDefault="001F07ED" w:rsidP="001F07ED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</w:rPr>
      </w:pPr>
    </w:p>
    <w:p w14:paraId="7A472C09" w14:textId="77777777" w:rsidR="001F07ED" w:rsidRPr="00101074" w:rsidRDefault="001F07ED" w:rsidP="001F07ED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</w:rPr>
      </w:pPr>
    </w:p>
    <w:p w14:paraId="17714DAF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 xml:space="preserve">My niżej podpisani działając w imieniu i na rzecz       </w:t>
      </w:r>
      <w:r w:rsidRPr="00101074">
        <w:rPr>
          <w:rFonts w:asciiTheme="majorHAnsi" w:hAnsiTheme="majorHAnsi" w:cstheme="majorHAnsi"/>
          <w:sz w:val="30"/>
          <w:szCs w:val="30"/>
        </w:rPr>
        <w:t xml:space="preserve">/     </w:t>
      </w:r>
      <w:r w:rsidRPr="00101074">
        <w:rPr>
          <w:rFonts w:asciiTheme="majorHAnsi" w:hAnsiTheme="majorHAnsi" w:cstheme="majorHAnsi"/>
        </w:rPr>
        <w:t>Niżej podpisany/-a:</w:t>
      </w:r>
    </w:p>
    <w:p w14:paraId="70BDE227" w14:textId="77777777" w:rsidR="001F07ED" w:rsidRPr="00101074" w:rsidRDefault="001F07ED" w:rsidP="001F07ED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101074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F99D91F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C2B43EB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72D9570C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16ED6EE8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101074">
        <w:rPr>
          <w:rFonts w:asciiTheme="majorHAnsi" w:hAnsiTheme="majorHAnsi" w:cstheme="majorHAnsi"/>
        </w:rPr>
        <w:t xml:space="preserve">PESEL: ………………………….. NIP: …………………………………, REGON: …………………….. </w:t>
      </w:r>
      <w:r w:rsidRPr="00101074">
        <w:rPr>
          <w:rFonts w:asciiTheme="majorHAnsi" w:hAnsiTheme="majorHAnsi" w:cstheme="majorHAnsi"/>
          <w:i/>
        </w:rPr>
        <w:t>(niepotrzebne skreślić)</w:t>
      </w:r>
    </w:p>
    <w:p w14:paraId="2DC48463" w14:textId="77777777" w:rsidR="001F07ED" w:rsidRPr="00101074" w:rsidRDefault="001F07ED" w:rsidP="001F07ED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67179617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 xml:space="preserve">W odpowiedzi na zapytanie ofertowe z dnia </w:t>
      </w:r>
      <w:r>
        <w:rPr>
          <w:rFonts w:asciiTheme="majorHAnsi" w:hAnsiTheme="majorHAnsi" w:cstheme="majorHAnsi"/>
        </w:rPr>
        <w:t>5 listopada</w:t>
      </w:r>
      <w:r w:rsidRPr="00101074">
        <w:rPr>
          <w:rFonts w:asciiTheme="majorHAnsi" w:hAnsiTheme="majorHAnsi" w:cstheme="majorHAnsi"/>
        </w:rPr>
        <w:t xml:space="preserve"> 2018 r. (zwane dalej Zapytaniem) dotyczące realizacji Zamówienia w zakresie </w:t>
      </w:r>
      <w:r w:rsidRPr="00D5766A">
        <w:rPr>
          <w:rFonts w:asciiTheme="majorHAnsi" w:hAnsiTheme="majorHAnsi" w:cstheme="majorHAnsi"/>
        </w:rPr>
        <w:t>analiz</w:t>
      </w:r>
      <w:r>
        <w:rPr>
          <w:rFonts w:asciiTheme="majorHAnsi" w:hAnsiTheme="majorHAnsi" w:cstheme="majorHAnsi"/>
        </w:rPr>
        <w:t>y</w:t>
      </w:r>
      <w:r w:rsidRPr="00D5766A">
        <w:rPr>
          <w:rFonts w:asciiTheme="majorHAnsi" w:hAnsiTheme="majorHAnsi" w:cstheme="majorHAnsi"/>
        </w:rPr>
        <w:t xml:space="preserve"> </w:t>
      </w:r>
      <w:r w:rsidRPr="00D5766A">
        <w:rPr>
          <w:rFonts w:asciiTheme="majorHAnsi" w:eastAsia="Times New Roman" w:hAnsiTheme="majorHAnsi" w:cstheme="majorHAnsi"/>
          <w:lang w:eastAsia="en-US"/>
        </w:rPr>
        <w:t>skuteczności dotychczas realizowanych przez Zamawiającego działań strażniczych w zakresie monitorowania prawa krajowego w obszarze ochrony zdrowia</w:t>
      </w:r>
      <w:r w:rsidRPr="00101074">
        <w:rPr>
          <w:rFonts w:asciiTheme="majorHAnsi" w:hAnsiTheme="majorHAnsi" w:cstheme="majorHAnsi"/>
        </w:rPr>
        <w:t xml:space="preserve"> (dalej Prawa)</w:t>
      </w:r>
      <w:r>
        <w:rPr>
          <w:rFonts w:asciiTheme="majorHAnsi" w:hAnsiTheme="majorHAnsi" w:cstheme="majorHAnsi"/>
        </w:rPr>
        <w:t>, które zostanie</w:t>
      </w:r>
      <w:r w:rsidRPr="00101074">
        <w:rPr>
          <w:rFonts w:asciiTheme="majorHAnsi" w:hAnsiTheme="majorHAnsi" w:cstheme="majorHAnsi"/>
        </w:rPr>
        <w:t xml:space="preserve"> przeprowadzon</w:t>
      </w:r>
      <w:r>
        <w:rPr>
          <w:rFonts w:asciiTheme="majorHAnsi" w:hAnsiTheme="majorHAnsi" w:cstheme="majorHAnsi"/>
        </w:rPr>
        <w:t>e</w:t>
      </w:r>
      <w:r w:rsidRPr="001010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do</w:t>
      </w:r>
      <w:r w:rsidRPr="0010107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3</w:t>
      </w:r>
      <w:r w:rsidRPr="00101074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grudnia</w:t>
      </w:r>
      <w:r w:rsidRPr="00101074">
        <w:rPr>
          <w:rFonts w:asciiTheme="majorHAnsi" w:hAnsiTheme="majorHAnsi" w:cstheme="majorHAnsi"/>
          <w:b/>
        </w:rPr>
        <w:t xml:space="preserve"> 2018 r.</w:t>
      </w:r>
      <w:r w:rsidRPr="00101074">
        <w:rPr>
          <w:rFonts w:asciiTheme="majorHAnsi" w:hAnsiTheme="majorHAnsi" w:cstheme="majorHAnsi"/>
        </w:rPr>
        <w:t xml:space="preserve"> w projekcie „</w:t>
      </w:r>
      <w:r>
        <w:rPr>
          <w:rFonts w:asciiTheme="majorHAnsi" w:hAnsiTheme="majorHAnsi" w:cstheme="majorHAnsi"/>
        </w:rPr>
        <w:t>Lepsze prawo w ochronie zdrowia</w:t>
      </w:r>
      <w:r w:rsidRPr="00101074">
        <w:rPr>
          <w:rFonts w:asciiTheme="majorHAnsi" w:hAnsiTheme="majorHAnsi" w:cstheme="majorHAnsi"/>
        </w:rPr>
        <w:t>”</w:t>
      </w:r>
      <w:r w:rsidRPr="00101074">
        <w:rPr>
          <w:rFonts w:asciiTheme="majorHAnsi" w:hAnsiTheme="majorHAnsi" w:cstheme="majorHAnsi"/>
          <w:bCs/>
        </w:rPr>
        <w:t xml:space="preserve"> w oparciu o umowę o</w:t>
      </w:r>
      <w:r>
        <w:rPr>
          <w:rFonts w:asciiTheme="majorHAnsi" w:hAnsiTheme="majorHAnsi" w:cstheme="majorHAnsi"/>
          <w:bCs/>
        </w:rPr>
        <w:t> </w:t>
      </w:r>
      <w:r w:rsidRPr="00101074">
        <w:rPr>
          <w:rFonts w:asciiTheme="majorHAnsi" w:hAnsiTheme="majorHAnsi" w:cstheme="majorHAnsi"/>
          <w:bCs/>
        </w:rPr>
        <w:t>dofinansowanie Projektu podpisaną pomiędzy Zamawiającym a</w:t>
      </w:r>
      <w:r>
        <w:rPr>
          <w:rFonts w:asciiTheme="majorHAnsi" w:hAnsiTheme="majorHAnsi" w:cstheme="majorHAnsi"/>
          <w:bCs/>
        </w:rPr>
        <w:t> </w:t>
      </w:r>
      <w:r w:rsidRPr="00101074">
        <w:rPr>
          <w:rFonts w:asciiTheme="majorHAnsi" w:hAnsiTheme="majorHAnsi" w:cstheme="majorHAnsi"/>
          <w:bCs/>
        </w:rPr>
        <w:t xml:space="preserve">Kancelarią Prezesa Rady Ministrów, </w:t>
      </w:r>
      <w:r w:rsidRPr="00101074">
        <w:rPr>
          <w:rFonts w:asciiTheme="majorHAnsi" w:hAnsiTheme="majorHAnsi" w:cstheme="majorHAnsi"/>
        </w:rPr>
        <w:t>oferuję wykonanie przedmiotu Zamówienia zgodnie z</w:t>
      </w:r>
      <w:r>
        <w:rPr>
          <w:rFonts w:asciiTheme="majorHAnsi" w:hAnsiTheme="majorHAnsi" w:cstheme="majorHAnsi"/>
        </w:rPr>
        <w:t> </w:t>
      </w:r>
      <w:r w:rsidRPr="00101074">
        <w:rPr>
          <w:rFonts w:asciiTheme="majorHAnsi" w:hAnsiTheme="majorHAnsi" w:cstheme="majorHAnsi"/>
        </w:rPr>
        <w:t xml:space="preserve">warunkami określonymi przez Zamawiającego w Zapytaniu, za cenę: </w:t>
      </w:r>
    </w:p>
    <w:p w14:paraId="0EE5DF2D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23AF8DA0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……………….. zł netto</w:t>
      </w:r>
      <w:r>
        <w:rPr>
          <w:rFonts w:asciiTheme="majorHAnsi" w:hAnsiTheme="majorHAnsi" w:cstheme="majorHAnsi"/>
        </w:rPr>
        <w:t xml:space="preserve"> plus podatek VAT/brutto</w:t>
      </w:r>
      <w:r w:rsidRPr="00101074">
        <w:rPr>
          <w:rFonts w:asciiTheme="majorHAnsi" w:hAnsiTheme="majorHAnsi" w:cstheme="majorHAnsi"/>
        </w:rPr>
        <w:t xml:space="preserve"> (słownie: …………</w:t>
      </w:r>
      <w:r>
        <w:rPr>
          <w:rFonts w:asciiTheme="majorHAnsi" w:hAnsiTheme="majorHAnsi" w:cstheme="majorHAnsi"/>
        </w:rPr>
        <w:t>……….</w:t>
      </w:r>
      <w:r w:rsidRPr="00101074">
        <w:rPr>
          <w:rFonts w:asciiTheme="majorHAnsi" w:hAnsiTheme="majorHAnsi" w:cstheme="majorHAnsi"/>
        </w:rPr>
        <w:t>……………………………………), w tym:</w:t>
      </w:r>
    </w:p>
    <w:p w14:paraId="20D90985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414EF75A" w14:textId="77777777" w:rsidR="001F07ED" w:rsidRPr="00D24C3C" w:rsidRDefault="001F07ED" w:rsidP="001F07ED">
      <w:pPr>
        <w:pStyle w:val="Akapitzlist"/>
        <w:numPr>
          <w:ilvl w:val="0"/>
          <w:numId w:val="25"/>
        </w:numPr>
        <w:tabs>
          <w:tab w:val="left" w:pos="4176"/>
        </w:tabs>
        <w:spacing w:after="0" w:line="240" w:lineRule="auto"/>
        <w:ind w:left="340" w:hanging="357"/>
        <w:jc w:val="both"/>
        <w:rPr>
          <w:rFonts w:asciiTheme="majorHAnsi" w:hAnsiTheme="majorHAnsi" w:cstheme="majorHAnsi"/>
        </w:rPr>
      </w:pPr>
      <w:r w:rsidRPr="00EC0ACB">
        <w:rPr>
          <w:rFonts w:asciiTheme="majorHAnsi" w:hAnsiTheme="majorHAnsi" w:cstheme="majorHAnsi"/>
          <w:b/>
          <w:spacing w:val="-4"/>
        </w:rPr>
        <w:t>Analiz</w:t>
      </w:r>
      <w:r>
        <w:rPr>
          <w:rFonts w:asciiTheme="majorHAnsi" w:hAnsiTheme="majorHAnsi" w:cstheme="majorHAnsi"/>
          <w:b/>
          <w:spacing w:val="-4"/>
        </w:rPr>
        <w:t>a</w:t>
      </w:r>
      <w:r w:rsidRPr="00EC0ACB">
        <w:rPr>
          <w:rFonts w:asciiTheme="majorHAnsi" w:hAnsiTheme="majorHAnsi" w:cstheme="majorHAnsi"/>
          <w:b/>
          <w:spacing w:val="-4"/>
        </w:rPr>
        <w:t xml:space="preserve"> procedur monitorowania Prawa realizowanych przez Zamawiającego i opracowanie raportu z analizy</w:t>
      </w:r>
      <w:r>
        <w:rPr>
          <w:rFonts w:asciiTheme="majorHAnsi" w:hAnsiTheme="majorHAnsi" w:cstheme="majorHAnsi"/>
          <w:b/>
          <w:spacing w:val="-4"/>
        </w:rPr>
        <w:t>:</w:t>
      </w:r>
    </w:p>
    <w:p w14:paraId="0D740ED7" w14:textId="77777777" w:rsidR="001F07ED" w:rsidRPr="00EC0ACB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</w:p>
    <w:p w14:paraId="386A0B19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………………….…….zł</w:t>
      </w:r>
      <w:r>
        <w:rPr>
          <w:rFonts w:asciiTheme="majorHAnsi" w:hAnsiTheme="majorHAnsi" w:cstheme="majorHAnsi"/>
        </w:rPr>
        <w:t xml:space="preserve"> netto plus podatek VAT/</w:t>
      </w:r>
      <w:r w:rsidRPr="00101074">
        <w:rPr>
          <w:rFonts w:asciiTheme="majorHAnsi" w:hAnsiTheme="majorHAnsi" w:cstheme="majorHAnsi"/>
        </w:rPr>
        <w:t>brutto (słownie: …………………</w:t>
      </w:r>
      <w:r>
        <w:rPr>
          <w:rFonts w:asciiTheme="majorHAnsi" w:hAnsiTheme="majorHAnsi" w:cstheme="majorHAnsi"/>
        </w:rPr>
        <w:t>…………..</w:t>
      </w:r>
      <w:r w:rsidRPr="00101074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..</w:t>
      </w:r>
      <w:r w:rsidRPr="00101074">
        <w:rPr>
          <w:rFonts w:asciiTheme="majorHAnsi" w:hAnsiTheme="majorHAnsi" w:cstheme="majorHAnsi"/>
        </w:rPr>
        <w:t>…………)</w:t>
      </w:r>
    </w:p>
    <w:p w14:paraId="57389260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</w:p>
    <w:p w14:paraId="305453FA" w14:textId="77777777" w:rsidR="001F07ED" w:rsidRPr="00D24C3C" w:rsidRDefault="001F07ED" w:rsidP="001F07ED">
      <w:pPr>
        <w:pStyle w:val="Akapitzlist"/>
        <w:numPr>
          <w:ilvl w:val="0"/>
          <w:numId w:val="25"/>
        </w:numPr>
        <w:tabs>
          <w:tab w:val="left" w:pos="4176"/>
        </w:tabs>
        <w:spacing w:after="0" w:line="240" w:lineRule="auto"/>
        <w:ind w:left="340" w:hanging="357"/>
        <w:jc w:val="both"/>
        <w:rPr>
          <w:rFonts w:asciiTheme="majorHAnsi" w:hAnsiTheme="majorHAnsi" w:cstheme="majorHAnsi"/>
        </w:rPr>
      </w:pPr>
      <w:r w:rsidRPr="00D24C3C">
        <w:rPr>
          <w:rFonts w:asciiTheme="majorHAnsi" w:hAnsiTheme="majorHAnsi" w:cstheme="majorHAnsi"/>
          <w:b/>
        </w:rPr>
        <w:t>Opracowanie Instrukcji Monitoringu Prawa z zakresu ochrony zdrowia na poziomie krajowym publikowanego on-line przez administrację rządową</w:t>
      </w:r>
      <w:r>
        <w:rPr>
          <w:rFonts w:asciiTheme="majorHAnsi" w:hAnsiTheme="majorHAnsi" w:cstheme="majorHAnsi"/>
          <w:b/>
        </w:rPr>
        <w:t>:</w:t>
      </w:r>
    </w:p>
    <w:p w14:paraId="2E267543" w14:textId="77777777" w:rsidR="001F07ED" w:rsidRPr="00D24C3C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</w:p>
    <w:p w14:paraId="146D6435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………………….…….zł</w:t>
      </w:r>
      <w:r>
        <w:rPr>
          <w:rFonts w:asciiTheme="majorHAnsi" w:hAnsiTheme="majorHAnsi" w:cstheme="majorHAnsi"/>
        </w:rPr>
        <w:t xml:space="preserve"> netto plus podatek VAT/</w:t>
      </w:r>
      <w:r w:rsidRPr="00101074">
        <w:rPr>
          <w:rFonts w:asciiTheme="majorHAnsi" w:hAnsiTheme="majorHAnsi" w:cstheme="majorHAnsi"/>
        </w:rPr>
        <w:t>brutto (słownie: …………………</w:t>
      </w:r>
      <w:r>
        <w:rPr>
          <w:rFonts w:asciiTheme="majorHAnsi" w:hAnsiTheme="majorHAnsi" w:cstheme="majorHAnsi"/>
        </w:rPr>
        <w:t>…………..</w:t>
      </w:r>
      <w:r w:rsidRPr="00101074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..</w:t>
      </w:r>
      <w:r w:rsidRPr="00101074">
        <w:rPr>
          <w:rFonts w:asciiTheme="majorHAnsi" w:hAnsiTheme="majorHAnsi" w:cstheme="majorHAnsi"/>
        </w:rPr>
        <w:t>…………)</w:t>
      </w:r>
    </w:p>
    <w:p w14:paraId="43AA0910" w14:textId="77777777" w:rsidR="001F07ED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</w:p>
    <w:p w14:paraId="6D2A9369" w14:textId="77777777" w:rsidR="001F07ED" w:rsidRPr="00D24C3C" w:rsidRDefault="001F07ED" w:rsidP="001F07ED">
      <w:pPr>
        <w:pStyle w:val="Akapitzlist"/>
        <w:numPr>
          <w:ilvl w:val="0"/>
          <w:numId w:val="25"/>
        </w:numPr>
        <w:tabs>
          <w:tab w:val="left" w:pos="4176"/>
        </w:tabs>
        <w:spacing w:after="0" w:line="240" w:lineRule="auto"/>
        <w:ind w:left="340" w:hanging="357"/>
        <w:jc w:val="both"/>
        <w:rPr>
          <w:rFonts w:asciiTheme="majorHAnsi" w:hAnsiTheme="majorHAnsi" w:cstheme="majorHAnsi"/>
        </w:rPr>
      </w:pPr>
      <w:r w:rsidRPr="00D24C3C">
        <w:rPr>
          <w:rFonts w:asciiTheme="majorHAnsi" w:eastAsia="Times New Roman" w:hAnsiTheme="majorHAnsi" w:cstheme="majorHAnsi"/>
          <w:b/>
          <w:lang w:eastAsia="en-US"/>
        </w:rPr>
        <w:t>Konsultacje Instrukcji podczas konferencji uzgodnieniowej</w:t>
      </w:r>
    </w:p>
    <w:p w14:paraId="156612DE" w14:textId="77777777" w:rsidR="001F07ED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</w:p>
    <w:p w14:paraId="07EE7B89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34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………………….…….zł</w:t>
      </w:r>
      <w:r>
        <w:rPr>
          <w:rFonts w:asciiTheme="majorHAnsi" w:hAnsiTheme="majorHAnsi" w:cstheme="majorHAnsi"/>
        </w:rPr>
        <w:t xml:space="preserve"> netto plus podatek VAT/</w:t>
      </w:r>
      <w:r w:rsidRPr="00101074">
        <w:rPr>
          <w:rFonts w:asciiTheme="majorHAnsi" w:hAnsiTheme="majorHAnsi" w:cstheme="majorHAnsi"/>
        </w:rPr>
        <w:t>brutto (słownie: …………………</w:t>
      </w:r>
      <w:r>
        <w:rPr>
          <w:rFonts w:asciiTheme="majorHAnsi" w:hAnsiTheme="majorHAnsi" w:cstheme="majorHAnsi"/>
        </w:rPr>
        <w:t>…………..</w:t>
      </w:r>
      <w:r w:rsidRPr="00101074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..</w:t>
      </w:r>
      <w:r w:rsidRPr="00101074">
        <w:rPr>
          <w:rFonts w:asciiTheme="majorHAnsi" w:hAnsiTheme="majorHAnsi" w:cstheme="majorHAnsi"/>
        </w:rPr>
        <w:t>…………)</w:t>
      </w:r>
    </w:p>
    <w:p w14:paraId="6305E2AD" w14:textId="77777777" w:rsidR="001F07ED" w:rsidRPr="00101074" w:rsidRDefault="001F07ED" w:rsidP="001F07ED">
      <w:pPr>
        <w:pStyle w:val="Akapitzlist"/>
        <w:tabs>
          <w:tab w:val="left" w:pos="417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73D5F19E" w14:textId="77777777" w:rsidR="001F07ED" w:rsidRPr="00101074" w:rsidRDefault="001F07ED" w:rsidP="001F07E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pacing w:val="-4"/>
        </w:rPr>
      </w:pPr>
      <w:r w:rsidRPr="00101074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71A33461" w14:textId="77777777" w:rsidR="001F07ED" w:rsidRPr="00101074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 xml:space="preserve">Zapoznałem/am się z Zapytaniem ofertowym 1/2018/ZPP z dnia </w:t>
      </w:r>
      <w:r>
        <w:rPr>
          <w:rFonts w:asciiTheme="majorHAnsi" w:hAnsiTheme="majorHAnsi" w:cstheme="majorHAnsi"/>
        </w:rPr>
        <w:t xml:space="preserve">5 listopada </w:t>
      </w:r>
      <w:r w:rsidRPr="00101074">
        <w:rPr>
          <w:rFonts w:asciiTheme="majorHAnsi" w:hAnsiTheme="majorHAnsi" w:cstheme="majorHAnsi"/>
        </w:rPr>
        <w:t>2018r., w tym przedmiotem Zamówienia i założeniami jego realizacji. Do niniejszego Zapytania i warunków realizacji Zamówienia nie wnoszę żadnych zastrzeżeń i uznaję się za związanego/ą określonymi w Zapytaniu postanowieniami.</w:t>
      </w:r>
    </w:p>
    <w:p w14:paraId="1D1D625B" w14:textId="77777777" w:rsidR="001F07ED" w:rsidRPr="00101074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  <w:bCs/>
        </w:rPr>
        <w:t>P</w:t>
      </w:r>
      <w:r w:rsidRPr="00101074">
        <w:rPr>
          <w:rFonts w:asciiTheme="majorHAnsi" w:hAnsiTheme="majorHAnsi" w:cstheme="majorHAnsi"/>
        </w:rPr>
        <w:t>rowadzę działalność gospodarczą w zakresie objętym przedmiotem Zapytania (</w:t>
      </w:r>
      <w:r w:rsidRPr="00101074">
        <w:rPr>
          <w:rFonts w:asciiTheme="majorHAnsi" w:hAnsiTheme="majorHAnsi" w:cstheme="majorHAnsi"/>
          <w:i/>
        </w:rPr>
        <w:t>należy</w:t>
      </w:r>
      <w:r w:rsidRPr="00101074">
        <w:rPr>
          <w:rFonts w:asciiTheme="majorHAnsi" w:hAnsiTheme="majorHAnsi" w:cstheme="majorHAnsi"/>
        </w:rPr>
        <w:t xml:space="preserve"> </w:t>
      </w:r>
      <w:r w:rsidRPr="00101074">
        <w:rPr>
          <w:rFonts w:asciiTheme="majorHAnsi" w:hAnsiTheme="majorHAnsi" w:cstheme="majorHAnsi"/>
          <w:i/>
        </w:rPr>
        <w:t>skreślić, jeśli nie dotyczy</w:t>
      </w:r>
      <w:r w:rsidRPr="00101074">
        <w:rPr>
          <w:rFonts w:asciiTheme="majorHAnsi" w:hAnsiTheme="majorHAnsi" w:cstheme="majorHAnsi"/>
        </w:rPr>
        <w:t>).</w:t>
      </w:r>
    </w:p>
    <w:p w14:paraId="0B52ECF1" w14:textId="77777777" w:rsidR="001F07ED" w:rsidRPr="00101074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>W cenie oferty zostały uwzględnione wszystkie koszty wykonania Zamówienia.</w:t>
      </w:r>
    </w:p>
    <w:p w14:paraId="07588FA7" w14:textId="77777777" w:rsidR="001F07ED" w:rsidRPr="00F70679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6B8BB2B0" w14:textId="77777777" w:rsidR="001F07ED" w:rsidRPr="00292B34" w:rsidRDefault="001F07ED" w:rsidP="001F07E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</w:p>
    <w:p w14:paraId="6952EC8A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lastRenderedPageBreak/>
        <w:t>Ekspert realizujący Zamówienie z ramienia Oferenta posiada wiedzę i doświadczenie w zakresie objętym przedmiotem Zamówienia, co oznacza, że:</w:t>
      </w:r>
    </w:p>
    <w:p w14:paraId="2D496BD6" w14:textId="77777777" w:rsidR="001F07ED" w:rsidRDefault="001F07ED" w:rsidP="001F07E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 wyższe wykształcenie,</w:t>
      </w:r>
    </w:p>
    <w:p w14:paraId="74BAB453" w14:textId="77777777" w:rsidR="001F07ED" w:rsidRPr="00FA7BE8" w:rsidRDefault="001F07ED" w:rsidP="001F07E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FA7BE8">
        <w:rPr>
          <w:rFonts w:asciiTheme="majorHAnsi" w:hAnsiTheme="majorHAnsi" w:cstheme="majorHAnsi"/>
          <w:bCs/>
        </w:rPr>
        <w:t>w okresie ostatnich 3 lat licząc wstecz od daty ogłoszenia niniejszego Zapytania ofertowego, czyli od 5 listopada 2015 r. do 4 listopada 2018r. zrealizował następujące działania:</w:t>
      </w:r>
    </w:p>
    <w:p w14:paraId="39A4CE36" w14:textId="77777777" w:rsidR="001F07ED" w:rsidRPr="00FA7BE8" w:rsidRDefault="001F07ED" w:rsidP="001F07E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 w:cstheme="majorHAnsi"/>
          <w:b/>
        </w:rPr>
      </w:pPr>
      <w:r w:rsidRPr="00FA7BE8">
        <w:rPr>
          <w:rFonts w:asciiTheme="majorHAnsi" w:hAnsiTheme="majorHAnsi" w:cstheme="majorHAnsi"/>
          <w:b/>
        </w:rPr>
        <w:t xml:space="preserve">- przeprowadził monitoring prawa krajowego w zakresie ochrony zdrowia, który dotyczył </w:t>
      </w:r>
      <w:r>
        <w:rPr>
          <w:rFonts w:asciiTheme="majorHAnsi" w:hAnsiTheme="majorHAnsi" w:cstheme="majorHAnsi"/>
          <w:b/>
        </w:rPr>
        <w:t>co najmniej</w:t>
      </w:r>
      <w:r w:rsidRPr="00FA7BE8">
        <w:rPr>
          <w:rFonts w:asciiTheme="majorHAnsi" w:hAnsiTheme="majorHAnsi" w:cstheme="majorHAnsi"/>
          <w:b/>
        </w:rPr>
        <w:t xml:space="preserve"> 20 projektów legislacyjnych, do których przygotował opinie,</w:t>
      </w:r>
    </w:p>
    <w:p w14:paraId="0287C36A" w14:textId="77777777" w:rsidR="001F07ED" w:rsidRPr="00FA7BE8" w:rsidRDefault="001F07ED" w:rsidP="001F07E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 w:cstheme="majorHAnsi"/>
          <w:b/>
        </w:rPr>
      </w:pPr>
      <w:r w:rsidRPr="00FA7BE8">
        <w:rPr>
          <w:rFonts w:asciiTheme="majorHAnsi" w:hAnsiTheme="majorHAnsi" w:cstheme="majorHAnsi"/>
          <w:b/>
        </w:rPr>
        <w:t>lub</w:t>
      </w:r>
    </w:p>
    <w:p w14:paraId="2D606C29" w14:textId="77777777" w:rsidR="001F07ED" w:rsidRPr="00FA7BE8" w:rsidRDefault="001F07ED" w:rsidP="001F07E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 w:cstheme="majorHAnsi"/>
          <w:b/>
        </w:rPr>
      </w:pPr>
      <w:r w:rsidRPr="00FA7BE8">
        <w:rPr>
          <w:rFonts w:asciiTheme="majorHAnsi" w:hAnsiTheme="majorHAnsi" w:cstheme="majorHAnsi"/>
          <w:b/>
        </w:rPr>
        <w:t>- przeprowadził co najmniej 3 (trzy) badania, analizy z zakresu monitorowania prawa krajowego w Polsce.</w:t>
      </w:r>
    </w:p>
    <w:p w14:paraId="672232A4" w14:textId="77777777" w:rsidR="001F07ED" w:rsidRPr="00FA7BE8" w:rsidRDefault="001F07ED" w:rsidP="001F07E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 w:cstheme="majorHAnsi"/>
          <w:bCs/>
          <w:i/>
          <w:iCs/>
        </w:rPr>
      </w:pPr>
      <w:r w:rsidRPr="00FA7BE8">
        <w:rPr>
          <w:rFonts w:asciiTheme="majorHAnsi" w:hAnsiTheme="majorHAnsi" w:cstheme="majorHAnsi"/>
          <w:bCs/>
          <w:i/>
          <w:iCs/>
        </w:rPr>
        <w:t>(niepotrzebne skreślić).</w:t>
      </w:r>
    </w:p>
    <w:p w14:paraId="25FDB4F1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  <w:spacing w:val="-2"/>
        </w:rPr>
      </w:pPr>
      <w:r w:rsidRPr="00002A6D">
        <w:rPr>
          <w:rFonts w:asciiTheme="majorHAnsi" w:eastAsia="Times New Roman" w:hAnsiTheme="majorHAnsi" w:cstheme="majorHAnsi"/>
          <w:spacing w:val="-2"/>
          <w:lang w:eastAsia="en-US"/>
        </w:rPr>
        <w:t xml:space="preserve">Wyrażam zgodę na przetwarzanie zgodnie </w:t>
      </w:r>
      <w:r w:rsidRPr="00002A6D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002A6D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14:paraId="11134297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  <w:spacing w:val="-4"/>
        </w:rPr>
        <w:t xml:space="preserve">Oświadczam, że nie jestem zatrudniona/y w instytucjach uczestniczących w ramach stosunku pracy w realizacji programów operacyjnych, określonych w </w:t>
      </w:r>
      <w:r w:rsidRPr="00002A6D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002A6D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002A6D">
        <w:rPr>
          <w:rFonts w:asciiTheme="majorHAnsi" w:hAnsiTheme="majorHAnsi" w:cstheme="majorHAnsi"/>
          <w:spacing w:val="-4"/>
        </w:rPr>
        <w:t>, chyba, że nie zachodzi konflikt interesów lub podwójne finansowanie, w rozumieniu rozdziału 6.15, ppkt 6) Wytycznych.</w:t>
      </w:r>
    </w:p>
    <w:p w14:paraId="2AEE67CF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14:paraId="17113895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W cenie oferty zostały uwzględnione wszystkie koszty wykonania Zamówienia.</w:t>
      </w:r>
    </w:p>
    <w:p w14:paraId="0AB47171" w14:textId="77777777" w:rsidR="001F07ED" w:rsidRPr="00002A6D" w:rsidRDefault="001F07ED" w:rsidP="001F07ED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4770B033" w14:textId="77777777" w:rsidR="001F07ED" w:rsidRPr="00002A6D" w:rsidRDefault="001F07ED" w:rsidP="001F07ED">
      <w:pPr>
        <w:pStyle w:val="Standardowy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02A6D">
        <w:rPr>
          <w:rFonts w:asciiTheme="majorHAnsi" w:hAnsiTheme="majorHAnsi" w:cstheme="majorHAnsi"/>
          <w:sz w:val="22"/>
          <w:szCs w:val="22"/>
        </w:rPr>
        <w:t>W przypadku</w:t>
      </w:r>
      <w:r w:rsidRPr="00002A6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02A6D">
        <w:rPr>
          <w:rFonts w:asciiTheme="majorHAnsi" w:hAnsiTheme="majorHAnsi" w:cstheme="majorHAnsi"/>
          <w:sz w:val="22"/>
          <w:szCs w:val="22"/>
        </w:rPr>
        <w:t xml:space="preserve">wyboru niniejszej oferty zobowiązuję się do </w:t>
      </w:r>
      <w:r w:rsidRPr="00002A6D">
        <w:rPr>
          <w:rFonts w:asciiTheme="majorHAnsi" w:hAnsiTheme="majorHAnsi" w:cstheme="majorHAns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49247E8D" w14:textId="77777777" w:rsidR="001F07ED" w:rsidRPr="00101074" w:rsidRDefault="001F07ED" w:rsidP="001F07ED">
      <w:pPr>
        <w:tabs>
          <w:tab w:val="left" w:pos="709"/>
        </w:tabs>
        <w:spacing w:after="12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1817C1E3" w14:textId="77777777" w:rsidR="001F07ED" w:rsidRPr="00101074" w:rsidRDefault="001F07ED" w:rsidP="001F07ED">
      <w:pPr>
        <w:tabs>
          <w:tab w:val="left" w:pos="709"/>
        </w:tabs>
        <w:spacing w:after="12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6275F30F" w14:textId="77777777" w:rsidR="001F07ED" w:rsidRPr="00101074" w:rsidRDefault="001F07ED" w:rsidP="001F07ED">
      <w:pPr>
        <w:tabs>
          <w:tab w:val="left" w:pos="709"/>
        </w:tabs>
        <w:spacing w:after="12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61FA7F3B" w14:textId="77777777" w:rsidR="001F07ED" w:rsidRPr="00101074" w:rsidRDefault="001F07ED" w:rsidP="001F07ED">
      <w:pPr>
        <w:tabs>
          <w:tab w:val="left" w:pos="709"/>
        </w:tabs>
        <w:spacing w:after="12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61EFF324" w14:textId="77777777" w:rsidR="001F07ED" w:rsidRPr="00101074" w:rsidRDefault="001F07ED" w:rsidP="001F07ED">
      <w:pPr>
        <w:tabs>
          <w:tab w:val="left" w:pos="709"/>
        </w:tabs>
        <w:spacing w:after="12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4D4F9DD2" w14:textId="77777777" w:rsidR="001F07ED" w:rsidRPr="00101074" w:rsidRDefault="001F07ED" w:rsidP="001F07ED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  <w:t>………..………………………………….……………………………………..</w:t>
      </w:r>
    </w:p>
    <w:p w14:paraId="026650CB" w14:textId="77777777" w:rsidR="001F07ED" w:rsidRPr="00101074" w:rsidRDefault="001F07ED" w:rsidP="001F07ED">
      <w:pPr>
        <w:spacing w:after="0" w:line="240" w:lineRule="auto"/>
        <w:ind w:left="4956"/>
        <w:rPr>
          <w:rFonts w:asciiTheme="majorHAnsi" w:hAnsiTheme="majorHAnsi" w:cstheme="majorHAnsi"/>
          <w:b/>
          <w:spacing w:val="-4"/>
          <w:sz w:val="18"/>
          <w:szCs w:val="18"/>
          <w:lang w:eastAsia="en-US"/>
        </w:rPr>
      </w:pPr>
      <w:r w:rsidRPr="00101074">
        <w:rPr>
          <w:rFonts w:asciiTheme="majorHAnsi" w:hAnsiTheme="majorHAnsi" w:cstheme="majorHAnsi"/>
          <w:i/>
          <w:spacing w:val="-4"/>
          <w:sz w:val="18"/>
          <w:szCs w:val="18"/>
        </w:rPr>
        <w:t xml:space="preserve">     </w:t>
      </w:r>
      <w:r w:rsidRPr="00101074">
        <w:rPr>
          <w:rFonts w:asciiTheme="majorHAnsi" w:hAnsiTheme="majorHAnsi" w:cstheme="majorHAnsi"/>
          <w:i/>
          <w:spacing w:val="-4"/>
          <w:sz w:val="18"/>
          <w:szCs w:val="18"/>
        </w:rPr>
        <w:tab/>
        <w:t>miejsce, data i podpis Oferenta/ki lub osoby/osób uprawnionych do reprezentacji Oferenta</w:t>
      </w:r>
    </w:p>
    <w:p w14:paraId="5AA4D884" w14:textId="77777777" w:rsidR="008F36C9" w:rsidRPr="00D5766A" w:rsidRDefault="008F36C9" w:rsidP="00C65ADE">
      <w:pPr>
        <w:tabs>
          <w:tab w:val="left" w:pos="576"/>
        </w:tabs>
        <w:spacing w:after="0"/>
        <w:rPr>
          <w:rFonts w:asciiTheme="majorHAnsi" w:hAnsiTheme="majorHAnsi" w:cstheme="majorHAnsi"/>
          <w:b/>
        </w:rPr>
      </w:pPr>
    </w:p>
    <w:sectPr w:rsidR="008F36C9" w:rsidRPr="00D5766A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E6DE" w14:textId="77777777" w:rsidR="00294A3D" w:rsidRDefault="00294A3D">
      <w:r>
        <w:separator/>
      </w:r>
    </w:p>
  </w:endnote>
  <w:endnote w:type="continuationSeparator" w:id="0">
    <w:p w14:paraId="4DD30915" w14:textId="77777777" w:rsidR="00294A3D" w:rsidRDefault="0029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B62E" w14:textId="770F5046" w:rsidR="00E82908" w:rsidRDefault="00E82908">
    <w:pPr>
      <w:pStyle w:val="Stopka"/>
      <w:rPr>
        <w:lang w:val="cs-CZ"/>
      </w:rPr>
    </w:pPr>
  </w:p>
  <w:p w14:paraId="2562BCC9" w14:textId="77777777" w:rsidR="00E82908" w:rsidRDefault="00620BA8" w:rsidP="00D25178">
    <w:pPr>
      <w:pStyle w:val="Stopka"/>
      <w:jc w:val="center"/>
    </w:pPr>
    <w:r w:rsidRPr="00620BA8">
      <w:rPr>
        <w:noProof/>
        <w:lang w:eastAsia="pl-PL"/>
      </w:rPr>
      <w:drawing>
        <wp:inline distT="0" distB="0" distL="0" distR="0" wp14:anchorId="346745C1" wp14:editId="78EBC99D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12CB9" w14:textId="77777777" w:rsidR="00E82908" w:rsidRPr="00C04C54" w:rsidRDefault="00E82908" w:rsidP="00D56807">
    <w:pPr>
      <w:pStyle w:val="Stopka"/>
      <w:jc w:val="right"/>
      <w:rPr>
        <w:i/>
      </w:rPr>
    </w:pPr>
    <w:r w:rsidRPr="00C04C54">
      <w:rPr>
        <w:i/>
        <w:sz w:val="16"/>
        <w:szCs w:val="16"/>
      </w:rPr>
      <w:t xml:space="preserve">Strona </w:t>
    </w:r>
    <w:r w:rsidR="004B7FDF" w:rsidRPr="00C04C54">
      <w:rPr>
        <w:b/>
        <w:i/>
        <w:sz w:val="16"/>
        <w:szCs w:val="16"/>
      </w:rPr>
      <w:fldChar w:fldCharType="begin"/>
    </w:r>
    <w:r w:rsidRPr="00C04C54">
      <w:rPr>
        <w:b/>
        <w:i/>
        <w:sz w:val="16"/>
        <w:szCs w:val="16"/>
      </w:rPr>
      <w:instrText xml:space="preserve"> PAGE </w:instrText>
    </w:r>
    <w:r w:rsidR="004B7FDF" w:rsidRPr="00C04C54">
      <w:rPr>
        <w:b/>
        <w:i/>
        <w:sz w:val="16"/>
        <w:szCs w:val="16"/>
      </w:rPr>
      <w:fldChar w:fldCharType="separate"/>
    </w:r>
    <w:r w:rsidR="00CF2319" w:rsidRPr="00C04C54">
      <w:rPr>
        <w:b/>
        <w:i/>
        <w:noProof/>
        <w:sz w:val="16"/>
        <w:szCs w:val="16"/>
      </w:rPr>
      <w:t>1</w:t>
    </w:r>
    <w:r w:rsidR="004B7FDF" w:rsidRPr="00C04C54">
      <w:rPr>
        <w:b/>
        <w:i/>
        <w:sz w:val="16"/>
        <w:szCs w:val="16"/>
      </w:rPr>
      <w:fldChar w:fldCharType="end"/>
    </w:r>
    <w:r w:rsidRPr="00C04C54">
      <w:rPr>
        <w:i/>
        <w:sz w:val="16"/>
        <w:szCs w:val="16"/>
      </w:rPr>
      <w:t xml:space="preserve"> z </w:t>
    </w:r>
    <w:r w:rsidR="004B7FDF" w:rsidRPr="00C04C54">
      <w:rPr>
        <w:b/>
        <w:i/>
        <w:sz w:val="16"/>
        <w:szCs w:val="16"/>
      </w:rPr>
      <w:fldChar w:fldCharType="begin"/>
    </w:r>
    <w:r w:rsidRPr="00C04C54">
      <w:rPr>
        <w:b/>
        <w:i/>
        <w:sz w:val="16"/>
        <w:szCs w:val="16"/>
      </w:rPr>
      <w:instrText xml:space="preserve"> NUMPAGES \*Arabic </w:instrText>
    </w:r>
    <w:r w:rsidR="004B7FDF" w:rsidRPr="00C04C54">
      <w:rPr>
        <w:b/>
        <w:i/>
        <w:sz w:val="16"/>
        <w:szCs w:val="16"/>
      </w:rPr>
      <w:fldChar w:fldCharType="separate"/>
    </w:r>
    <w:r w:rsidR="00CF2319" w:rsidRPr="00C04C54">
      <w:rPr>
        <w:b/>
        <w:i/>
        <w:noProof/>
        <w:sz w:val="16"/>
        <w:szCs w:val="16"/>
      </w:rPr>
      <w:t>1</w:t>
    </w:r>
    <w:r w:rsidR="004B7FDF" w:rsidRPr="00C04C54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6E11" w14:textId="77777777" w:rsidR="00294A3D" w:rsidRDefault="00294A3D">
      <w:r>
        <w:separator/>
      </w:r>
    </w:p>
  </w:footnote>
  <w:footnote w:type="continuationSeparator" w:id="0">
    <w:p w14:paraId="3D3B57A5" w14:textId="77777777" w:rsidR="00294A3D" w:rsidRDefault="0029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195B23"/>
    <w:multiLevelType w:val="hybridMultilevel"/>
    <w:tmpl w:val="688EABE8"/>
    <w:lvl w:ilvl="0" w:tplc="05667F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42E7004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2FA174F8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4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E2D05E8"/>
    <w:multiLevelType w:val="hybridMultilevel"/>
    <w:tmpl w:val="0CCA202E"/>
    <w:lvl w:ilvl="0" w:tplc="FB382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8721398"/>
    <w:multiLevelType w:val="hybridMultilevel"/>
    <w:tmpl w:val="A4D063CC"/>
    <w:lvl w:ilvl="0" w:tplc="8BF6C668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8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13543"/>
    <w:multiLevelType w:val="hybridMultilevel"/>
    <w:tmpl w:val="C36EFA46"/>
    <w:lvl w:ilvl="0" w:tplc="EB666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52FE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394442A"/>
    <w:multiLevelType w:val="hybridMultilevel"/>
    <w:tmpl w:val="1872393E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5"/>
  </w:num>
  <w:num w:numId="3">
    <w:abstractNumId w:val="17"/>
  </w:num>
  <w:num w:numId="4">
    <w:abstractNumId w:val="18"/>
  </w:num>
  <w:num w:numId="5">
    <w:abstractNumId w:val="33"/>
  </w:num>
  <w:num w:numId="6">
    <w:abstractNumId w:val="32"/>
  </w:num>
  <w:num w:numId="7">
    <w:abstractNumId w:val="14"/>
  </w:num>
  <w:num w:numId="8">
    <w:abstractNumId w:val="16"/>
  </w:num>
  <w:num w:numId="9">
    <w:abstractNumId w:val="31"/>
  </w:num>
  <w:num w:numId="10">
    <w:abstractNumId w:val="26"/>
  </w:num>
  <w:num w:numId="11">
    <w:abstractNumId w:val="19"/>
  </w:num>
  <w:num w:numId="12">
    <w:abstractNumId w:val="24"/>
  </w:num>
  <w:num w:numId="13">
    <w:abstractNumId w:val="34"/>
  </w:num>
  <w:num w:numId="14">
    <w:abstractNumId w:val="15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0FC"/>
    <w:rsid w:val="00053A6D"/>
    <w:rsid w:val="00056661"/>
    <w:rsid w:val="00056CA3"/>
    <w:rsid w:val="000572FC"/>
    <w:rsid w:val="00057596"/>
    <w:rsid w:val="000605C8"/>
    <w:rsid w:val="00061399"/>
    <w:rsid w:val="0006219E"/>
    <w:rsid w:val="00062AA3"/>
    <w:rsid w:val="00063220"/>
    <w:rsid w:val="00065890"/>
    <w:rsid w:val="0006637D"/>
    <w:rsid w:val="00066B13"/>
    <w:rsid w:val="00066B2A"/>
    <w:rsid w:val="0007098D"/>
    <w:rsid w:val="00071066"/>
    <w:rsid w:val="000743F2"/>
    <w:rsid w:val="0008013D"/>
    <w:rsid w:val="00080B40"/>
    <w:rsid w:val="00081333"/>
    <w:rsid w:val="0008252A"/>
    <w:rsid w:val="00082698"/>
    <w:rsid w:val="00082B85"/>
    <w:rsid w:val="00085622"/>
    <w:rsid w:val="000873A9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1D83"/>
    <w:rsid w:val="00104308"/>
    <w:rsid w:val="001055B0"/>
    <w:rsid w:val="00105AD8"/>
    <w:rsid w:val="00106BAE"/>
    <w:rsid w:val="001103D3"/>
    <w:rsid w:val="00111583"/>
    <w:rsid w:val="00113BE0"/>
    <w:rsid w:val="00115204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3650A"/>
    <w:rsid w:val="0014017A"/>
    <w:rsid w:val="00142A9F"/>
    <w:rsid w:val="00143DF7"/>
    <w:rsid w:val="00143E5B"/>
    <w:rsid w:val="00143F0C"/>
    <w:rsid w:val="001469D6"/>
    <w:rsid w:val="0014780D"/>
    <w:rsid w:val="00147A68"/>
    <w:rsid w:val="00150C88"/>
    <w:rsid w:val="00153D88"/>
    <w:rsid w:val="00157C90"/>
    <w:rsid w:val="00163957"/>
    <w:rsid w:val="00164DCD"/>
    <w:rsid w:val="00165BB0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E44"/>
    <w:rsid w:val="001A0070"/>
    <w:rsid w:val="001A1BAD"/>
    <w:rsid w:val="001A4BDA"/>
    <w:rsid w:val="001A6662"/>
    <w:rsid w:val="001A7612"/>
    <w:rsid w:val="001B0C4C"/>
    <w:rsid w:val="001B1C5C"/>
    <w:rsid w:val="001B37B0"/>
    <w:rsid w:val="001B44BB"/>
    <w:rsid w:val="001B4F0B"/>
    <w:rsid w:val="001B7357"/>
    <w:rsid w:val="001C05B6"/>
    <w:rsid w:val="001C102A"/>
    <w:rsid w:val="001C3E7D"/>
    <w:rsid w:val="001C4F78"/>
    <w:rsid w:val="001C6FBD"/>
    <w:rsid w:val="001D479A"/>
    <w:rsid w:val="001D5D05"/>
    <w:rsid w:val="001D694D"/>
    <w:rsid w:val="001E0073"/>
    <w:rsid w:val="001E0A78"/>
    <w:rsid w:val="001E1074"/>
    <w:rsid w:val="001E6258"/>
    <w:rsid w:val="001E70C4"/>
    <w:rsid w:val="001E751E"/>
    <w:rsid w:val="001F07ED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57205"/>
    <w:rsid w:val="00260405"/>
    <w:rsid w:val="0026107C"/>
    <w:rsid w:val="0026188E"/>
    <w:rsid w:val="0026435B"/>
    <w:rsid w:val="0026484F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4A3D"/>
    <w:rsid w:val="00295523"/>
    <w:rsid w:val="002967A8"/>
    <w:rsid w:val="00296881"/>
    <w:rsid w:val="002972E9"/>
    <w:rsid w:val="002A01AD"/>
    <w:rsid w:val="002A1F66"/>
    <w:rsid w:val="002A3A0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5595"/>
    <w:rsid w:val="002B7E09"/>
    <w:rsid w:val="002C1028"/>
    <w:rsid w:val="002C1927"/>
    <w:rsid w:val="002C3412"/>
    <w:rsid w:val="002C39D2"/>
    <w:rsid w:val="002C44D8"/>
    <w:rsid w:val="002C5070"/>
    <w:rsid w:val="002C59F7"/>
    <w:rsid w:val="002D30DE"/>
    <w:rsid w:val="002D4C04"/>
    <w:rsid w:val="002D5DFD"/>
    <w:rsid w:val="002E0AA5"/>
    <w:rsid w:val="002E365F"/>
    <w:rsid w:val="002E6F24"/>
    <w:rsid w:val="002E7A40"/>
    <w:rsid w:val="002F0E4D"/>
    <w:rsid w:val="002F12A1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26FB0"/>
    <w:rsid w:val="00334C51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4E27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E7A38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0CB"/>
    <w:rsid w:val="00431303"/>
    <w:rsid w:val="00432BA3"/>
    <w:rsid w:val="00442157"/>
    <w:rsid w:val="004433ED"/>
    <w:rsid w:val="004511B8"/>
    <w:rsid w:val="00451CCA"/>
    <w:rsid w:val="00451DE8"/>
    <w:rsid w:val="00452000"/>
    <w:rsid w:val="00453DBB"/>
    <w:rsid w:val="00455EC9"/>
    <w:rsid w:val="00460120"/>
    <w:rsid w:val="00462FB1"/>
    <w:rsid w:val="00463537"/>
    <w:rsid w:val="00466091"/>
    <w:rsid w:val="004719C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B7FDF"/>
    <w:rsid w:val="004C2773"/>
    <w:rsid w:val="004C2AC6"/>
    <w:rsid w:val="004C3109"/>
    <w:rsid w:val="004C407B"/>
    <w:rsid w:val="004C4512"/>
    <w:rsid w:val="004C4EE4"/>
    <w:rsid w:val="004C7BED"/>
    <w:rsid w:val="004D321C"/>
    <w:rsid w:val="004D4B27"/>
    <w:rsid w:val="004D6E94"/>
    <w:rsid w:val="004D7425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04F2C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D0"/>
    <w:rsid w:val="0052718D"/>
    <w:rsid w:val="0053087E"/>
    <w:rsid w:val="00530CDA"/>
    <w:rsid w:val="00533BDB"/>
    <w:rsid w:val="0053525F"/>
    <w:rsid w:val="00536348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194"/>
    <w:rsid w:val="00595AB1"/>
    <w:rsid w:val="00595C28"/>
    <w:rsid w:val="005A3B42"/>
    <w:rsid w:val="005A4BB1"/>
    <w:rsid w:val="005A5556"/>
    <w:rsid w:val="005B088E"/>
    <w:rsid w:val="005B31D8"/>
    <w:rsid w:val="005B3403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76A0"/>
    <w:rsid w:val="00643075"/>
    <w:rsid w:val="00643AA1"/>
    <w:rsid w:val="00644DFA"/>
    <w:rsid w:val="0065036E"/>
    <w:rsid w:val="006510B1"/>
    <w:rsid w:val="00651112"/>
    <w:rsid w:val="0065299B"/>
    <w:rsid w:val="00653722"/>
    <w:rsid w:val="00660072"/>
    <w:rsid w:val="00661FBA"/>
    <w:rsid w:val="006639E8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33B3"/>
    <w:rsid w:val="006F3B0E"/>
    <w:rsid w:val="006F5247"/>
    <w:rsid w:val="006F6EE2"/>
    <w:rsid w:val="00701AB6"/>
    <w:rsid w:val="00702BFE"/>
    <w:rsid w:val="00703F17"/>
    <w:rsid w:val="007157BD"/>
    <w:rsid w:val="00715E8A"/>
    <w:rsid w:val="00716C1E"/>
    <w:rsid w:val="00721309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47974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AFF"/>
    <w:rsid w:val="0077724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C42F6"/>
    <w:rsid w:val="007C5235"/>
    <w:rsid w:val="007C58F7"/>
    <w:rsid w:val="007C6595"/>
    <w:rsid w:val="007D11FC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6E0C"/>
    <w:rsid w:val="007F7346"/>
    <w:rsid w:val="00802554"/>
    <w:rsid w:val="0080470B"/>
    <w:rsid w:val="00804A35"/>
    <w:rsid w:val="008055CC"/>
    <w:rsid w:val="00811667"/>
    <w:rsid w:val="008136C5"/>
    <w:rsid w:val="00814F06"/>
    <w:rsid w:val="00815EE7"/>
    <w:rsid w:val="008170A3"/>
    <w:rsid w:val="00817163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9C"/>
    <w:rsid w:val="008849F0"/>
    <w:rsid w:val="008901E7"/>
    <w:rsid w:val="008A1F9E"/>
    <w:rsid w:val="008A2499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66B09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385"/>
    <w:rsid w:val="009878C3"/>
    <w:rsid w:val="00987FB2"/>
    <w:rsid w:val="00991CFE"/>
    <w:rsid w:val="00997002"/>
    <w:rsid w:val="009A1CBB"/>
    <w:rsid w:val="009A2B70"/>
    <w:rsid w:val="009A7525"/>
    <w:rsid w:val="009A76D0"/>
    <w:rsid w:val="009B09C8"/>
    <w:rsid w:val="009B39BB"/>
    <w:rsid w:val="009B5BB9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3105"/>
    <w:rsid w:val="009E4832"/>
    <w:rsid w:val="009E4C8E"/>
    <w:rsid w:val="009E5A33"/>
    <w:rsid w:val="009E6AEB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10DE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6D87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415"/>
    <w:rsid w:val="00AF18F8"/>
    <w:rsid w:val="00AF2029"/>
    <w:rsid w:val="00AF72BE"/>
    <w:rsid w:val="00B018DF"/>
    <w:rsid w:val="00B01C27"/>
    <w:rsid w:val="00B02250"/>
    <w:rsid w:val="00B060A1"/>
    <w:rsid w:val="00B1114E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D2CB0"/>
    <w:rsid w:val="00BE655D"/>
    <w:rsid w:val="00BF15E3"/>
    <w:rsid w:val="00BF4917"/>
    <w:rsid w:val="00BF4D01"/>
    <w:rsid w:val="00BF50A3"/>
    <w:rsid w:val="00C03FE1"/>
    <w:rsid w:val="00C04C54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3188F"/>
    <w:rsid w:val="00C31D48"/>
    <w:rsid w:val="00C357DA"/>
    <w:rsid w:val="00C40A1A"/>
    <w:rsid w:val="00C412BE"/>
    <w:rsid w:val="00C41C8A"/>
    <w:rsid w:val="00C41D71"/>
    <w:rsid w:val="00C45C2C"/>
    <w:rsid w:val="00C50395"/>
    <w:rsid w:val="00C53FF9"/>
    <w:rsid w:val="00C603A8"/>
    <w:rsid w:val="00C60C46"/>
    <w:rsid w:val="00C64E19"/>
    <w:rsid w:val="00C65ADE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3818"/>
    <w:rsid w:val="00C95E42"/>
    <w:rsid w:val="00CA1896"/>
    <w:rsid w:val="00CA2800"/>
    <w:rsid w:val="00CA2B7E"/>
    <w:rsid w:val="00CA319E"/>
    <w:rsid w:val="00CA3C57"/>
    <w:rsid w:val="00CA4FA1"/>
    <w:rsid w:val="00CA6E7C"/>
    <w:rsid w:val="00CB25A5"/>
    <w:rsid w:val="00CB3DEA"/>
    <w:rsid w:val="00CB5495"/>
    <w:rsid w:val="00CB7894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2319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1AE5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6807"/>
    <w:rsid w:val="00D5766A"/>
    <w:rsid w:val="00D6134D"/>
    <w:rsid w:val="00D61E3C"/>
    <w:rsid w:val="00D61EAA"/>
    <w:rsid w:val="00D6323D"/>
    <w:rsid w:val="00D63B18"/>
    <w:rsid w:val="00D6684D"/>
    <w:rsid w:val="00D67296"/>
    <w:rsid w:val="00D709A3"/>
    <w:rsid w:val="00D755BA"/>
    <w:rsid w:val="00D81996"/>
    <w:rsid w:val="00D82B37"/>
    <w:rsid w:val="00D83D45"/>
    <w:rsid w:val="00D8490C"/>
    <w:rsid w:val="00D849AB"/>
    <w:rsid w:val="00D91D4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190B"/>
    <w:rsid w:val="00DD66E1"/>
    <w:rsid w:val="00DD71B6"/>
    <w:rsid w:val="00DE0836"/>
    <w:rsid w:val="00DE5F02"/>
    <w:rsid w:val="00DF05C0"/>
    <w:rsid w:val="00DF094D"/>
    <w:rsid w:val="00DF0F40"/>
    <w:rsid w:val="00DF58CB"/>
    <w:rsid w:val="00DF668A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788"/>
    <w:rsid w:val="00E45D5E"/>
    <w:rsid w:val="00E46BCF"/>
    <w:rsid w:val="00E47D43"/>
    <w:rsid w:val="00E54ACA"/>
    <w:rsid w:val="00E54C98"/>
    <w:rsid w:val="00E65F14"/>
    <w:rsid w:val="00E66DDD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0447"/>
    <w:rsid w:val="00E95173"/>
    <w:rsid w:val="00E95A41"/>
    <w:rsid w:val="00E9785D"/>
    <w:rsid w:val="00EA020B"/>
    <w:rsid w:val="00EA067B"/>
    <w:rsid w:val="00EA1471"/>
    <w:rsid w:val="00EA1DC6"/>
    <w:rsid w:val="00EA4779"/>
    <w:rsid w:val="00EB0F4A"/>
    <w:rsid w:val="00EB4295"/>
    <w:rsid w:val="00EB4A95"/>
    <w:rsid w:val="00EB6ACE"/>
    <w:rsid w:val="00EB7236"/>
    <w:rsid w:val="00EB7CC3"/>
    <w:rsid w:val="00EB7DD0"/>
    <w:rsid w:val="00EC0E69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1B4F"/>
    <w:rsid w:val="00F0476C"/>
    <w:rsid w:val="00F1336D"/>
    <w:rsid w:val="00F13631"/>
    <w:rsid w:val="00F14AA6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49F4"/>
    <w:rsid w:val="00F44D9E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87E18"/>
    <w:rsid w:val="00F91A1E"/>
    <w:rsid w:val="00F91CB0"/>
    <w:rsid w:val="00F92DDA"/>
    <w:rsid w:val="00F93419"/>
    <w:rsid w:val="00F96280"/>
    <w:rsid w:val="00FA40AC"/>
    <w:rsid w:val="00FA497F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68C6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053838"/>
  <w15:docId w15:val="{40C7EA90-16E2-4BCE-BF1B-AAA249E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D4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D81996"/>
    <w:rPr>
      <w:rFonts w:ascii="Calibri" w:eastAsia="Calibri" w:hAnsi="Calibri" w:cs="Calibri"/>
      <w:b/>
      <w:bCs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ckowiak@federacjap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ackowiak@federacjap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mackowiak@federacja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cjap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F505-FE5D-43AD-80E2-BC93CA06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13824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16096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3</cp:revision>
  <cp:lastPrinted>2018-07-09T19:24:00Z</cp:lastPrinted>
  <dcterms:created xsi:type="dcterms:W3CDTF">2019-06-05T09:19:00Z</dcterms:created>
  <dcterms:modified xsi:type="dcterms:W3CDTF">2019-06-05T13:24:00Z</dcterms:modified>
</cp:coreProperties>
</file>