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ABFCD4" w14:textId="411F074C" w:rsidR="008F36C9" w:rsidRPr="00D5766A" w:rsidRDefault="00B8758D" w:rsidP="00D5766A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AE1964">
        <w:rPr>
          <w:rFonts w:asciiTheme="majorHAnsi" w:hAnsiTheme="majorHAnsi" w:cstheme="majorHAnsi"/>
        </w:rPr>
        <w:t xml:space="preserve">ROZEZNANIE RYNKU </w:t>
      </w:r>
      <w:r w:rsidR="00C769E3" w:rsidRPr="00AE1964">
        <w:rPr>
          <w:rFonts w:asciiTheme="majorHAnsi" w:hAnsiTheme="majorHAnsi" w:cstheme="majorHAnsi"/>
        </w:rPr>
        <w:t xml:space="preserve">nr </w:t>
      </w:r>
      <w:r w:rsidR="00CA4FA1" w:rsidRPr="00AE1964">
        <w:rPr>
          <w:rFonts w:asciiTheme="majorHAnsi" w:hAnsiTheme="majorHAnsi" w:cstheme="majorHAnsi"/>
        </w:rPr>
        <w:t>1</w:t>
      </w:r>
      <w:r w:rsidR="00814F06" w:rsidRPr="00AE1964">
        <w:rPr>
          <w:rFonts w:asciiTheme="majorHAnsi" w:hAnsiTheme="majorHAnsi" w:cstheme="majorHAnsi"/>
        </w:rPr>
        <w:t>/2018</w:t>
      </w:r>
      <w:r w:rsidR="00C769E3" w:rsidRPr="00AE1964">
        <w:rPr>
          <w:rFonts w:asciiTheme="majorHAnsi" w:hAnsiTheme="majorHAnsi" w:cstheme="majorHAnsi"/>
        </w:rPr>
        <w:t>/</w:t>
      </w:r>
      <w:r w:rsidR="00E47D43" w:rsidRPr="00AE1964">
        <w:rPr>
          <w:rFonts w:asciiTheme="majorHAnsi" w:hAnsiTheme="majorHAnsi" w:cstheme="majorHAnsi"/>
        </w:rPr>
        <w:t>F</w:t>
      </w:r>
      <w:r w:rsidR="003E7A38" w:rsidRPr="00AE1964">
        <w:rPr>
          <w:rFonts w:asciiTheme="majorHAnsi" w:hAnsiTheme="majorHAnsi" w:cstheme="majorHAnsi"/>
        </w:rPr>
        <w:t>PP</w:t>
      </w:r>
      <w:r w:rsidR="0000017F" w:rsidRPr="00AE1964">
        <w:rPr>
          <w:rFonts w:asciiTheme="majorHAnsi" w:hAnsiTheme="majorHAnsi" w:cstheme="majorHAnsi"/>
        </w:rPr>
        <w:t xml:space="preserve"> </w:t>
      </w:r>
      <w:r w:rsidR="008F36C9" w:rsidRPr="00AE1964">
        <w:rPr>
          <w:rFonts w:asciiTheme="majorHAnsi" w:hAnsiTheme="majorHAnsi" w:cstheme="majorHAnsi"/>
        </w:rPr>
        <w:t xml:space="preserve">z dnia </w:t>
      </w:r>
      <w:r w:rsidR="00AE1964" w:rsidRPr="00AE1964">
        <w:rPr>
          <w:rFonts w:asciiTheme="majorHAnsi" w:hAnsiTheme="majorHAnsi" w:cstheme="majorHAnsi"/>
        </w:rPr>
        <w:t>26</w:t>
      </w:r>
      <w:r w:rsidR="00F87E18" w:rsidRPr="00AE1964">
        <w:rPr>
          <w:rFonts w:asciiTheme="majorHAnsi" w:hAnsiTheme="majorHAnsi" w:cstheme="majorHAnsi"/>
        </w:rPr>
        <w:t xml:space="preserve"> </w:t>
      </w:r>
      <w:r w:rsidR="00E47D43" w:rsidRPr="00AE1964">
        <w:rPr>
          <w:rFonts w:asciiTheme="majorHAnsi" w:hAnsiTheme="majorHAnsi" w:cstheme="majorHAnsi"/>
        </w:rPr>
        <w:t>listopada</w:t>
      </w:r>
      <w:r w:rsidR="00F87E18" w:rsidRPr="00AE1964">
        <w:rPr>
          <w:rFonts w:asciiTheme="majorHAnsi" w:hAnsiTheme="majorHAnsi" w:cstheme="majorHAnsi"/>
        </w:rPr>
        <w:t xml:space="preserve"> </w:t>
      </w:r>
      <w:r w:rsidR="00814F06" w:rsidRPr="00AE1964">
        <w:rPr>
          <w:rFonts w:asciiTheme="majorHAnsi" w:hAnsiTheme="majorHAnsi" w:cstheme="majorHAnsi"/>
        </w:rPr>
        <w:t>2018</w:t>
      </w:r>
      <w:r w:rsidR="008F36C9" w:rsidRPr="00AE1964">
        <w:rPr>
          <w:rFonts w:asciiTheme="majorHAnsi" w:hAnsiTheme="majorHAnsi" w:cstheme="majorHAnsi"/>
        </w:rPr>
        <w:t xml:space="preserve"> r</w:t>
      </w:r>
      <w:r w:rsidR="009776C8" w:rsidRPr="00AE1964">
        <w:rPr>
          <w:rFonts w:asciiTheme="majorHAnsi" w:hAnsiTheme="majorHAnsi" w:cstheme="majorHAnsi"/>
        </w:rPr>
        <w:t>.</w:t>
      </w:r>
      <w:r w:rsidR="005F201C" w:rsidRPr="00AE1964">
        <w:rPr>
          <w:rFonts w:asciiTheme="majorHAnsi" w:hAnsiTheme="majorHAnsi" w:cstheme="majorHAnsi"/>
          <w:spacing w:val="-4"/>
        </w:rPr>
        <w:t xml:space="preserve"> </w:t>
      </w:r>
      <w:r w:rsidR="0000017F" w:rsidRPr="00AE1964">
        <w:rPr>
          <w:rFonts w:asciiTheme="majorHAnsi" w:hAnsiTheme="majorHAnsi" w:cstheme="majorHAnsi"/>
          <w:spacing w:val="-4"/>
        </w:rPr>
        <w:br/>
      </w:r>
      <w:r w:rsidR="008F36C9" w:rsidRPr="00AE1964">
        <w:rPr>
          <w:rFonts w:asciiTheme="majorHAnsi" w:hAnsiTheme="majorHAnsi" w:cstheme="majorHAnsi"/>
        </w:rPr>
        <w:t>w projekcie „</w:t>
      </w:r>
      <w:r w:rsidR="00E47D43" w:rsidRPr="00AE1964">
        <w:rPr>
          <w:rFonts w:asciiTheme="majorHAnsi" w:hAnsiTheme="majorHAnsi" w:cstheme="majorHAnsi"/>
          <w:i/>
        </w:rPr>
        <w:t>Lepsze prawo w ochronie zdrowia</w:t>
      </w:r>
      <w:r w:rsidR="00410874" w:rsidRPr="00AE1964">
        <w:rPr>
          <w:rFonts w:asciiTheme="majorHAnsi" w:hAnsiTheme="majorHAnsi" w:cstheme="majorHAnsi"/>
          <w:i/>
        </w:rPr>
        <w:t>”</w:t>
      </w:r>
    </w:p>
    <w:p w14:paraId="750F0B4F" w14:textId="77777777" w:rsidR="00FE398F" w:rsidRPr="00D5766A" w:rsidRDefault="00FE398F" w:rsidP="00D5766A">
      <w:pPr>
        <w:tabs>
          <w:tab w:val="left" w:pos="4176"/>
        </w:tabs>
        <w:spacing w:after="0"/>
        <w:ind w:left="180"/>
        <w:jc w:val="center"/>
        <w:rPr>
          <w:rFonts w:asciiTheme="majorHAnsi" w:hAnsiTheme="majorHAnsi" w:cstheme="majorHAnsi"/>
          <w:b/>
        </w:rPr>
      </w:pPr>
    </w:p>
    <w:p w14:paraId="5FE10611" w14:textId="77777777" w:rsidR="00B8758D" w:rsidRDefault="008F36C9" w:rsidP="00B8758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</w:rPr>
        <w:t>W</w:t>
      </w:r>
      <w:r w:rsidR="00E10573" w:rsidRPr="00D5766A">
        <w:rPr>
          <w:rFonts w:asciiTheme="majorHAnsi" w:hAnsiTheme="majorHAnsi" w:cstheme="majorHAnsi"/>
          <w:b/>
        </w:rPr>
        <w:t>SPÓLNY SŁOWNIK ZAMÓWIEŃ</w:t>
      </w:r>
      <w:r w:rsidRPr="00D5766A">
        <w:rPr>
          <w:rFonts w:asciiTheme="majorHAnsi" w:hAnsiTheme="majorHAnsi" w:cstheme="majorHAnsi"/>
          <w:b/>
        </w:rPr>
        <w:t xml:space="preserve"> (CPV):</w:t>
      </w:r>
    </w:p>
    <w:p w14:paraId="1E6553E8" w14:textId="377A0A11" w:rsidR="00B8758D" w:rsidRPr="00B8758D" w:rsidRDefault="00B8758D" w:rsidP="00B8758D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B8758D">
        <w:rPr>
          <w:rFonts w:asciiTheme="majorHAnsi" w:hAnsiTheme="majorHAnsi" w:cstheme="majorHAnsi"/>
        </w:rPr>
        <w:t>72000000-5</w:t>
      </w:r>
      <w:r w:rsidRPr="00B8758D">
        <w:rPr>
          <w:rFonts w:asciiTheme="majorHAnsi" w:eastAsia="Times New Roman" w:hAnsiTheme="majorHAnsi" w:cstheme="majorHAnsi"/>
          <w:lang w:eastAsia="pl-PL"/>
        </w:rPr>
        <w:t xml:space="preserve"> - Usługi informatyczne: konsultacyjne, opracowywania oprogramowania, internetowe i wsparcia</w:t>
      </w:r>
    </w:p>
    <w:p w14:paraId="2AD66865" w14:textId="77777777" w:rsidR="00CD2D71" w:rsidRPr="00D5766A" w:rsidRDefault="00CD2D71" w:rsidP="00D5766A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</w:rPr>
      </w:pPr>
    </w:p>
    <w:p w14:paraId="7E6FB46B" w14:textId="77777777" w:rsidR="008F36C9" w:rsidRPr="00D5766A" w:rsidRDefault="008F36C9" w:rsidP="00D5766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</w:rPr>
        <w:t>NAZWA I ADRES ZAMAWIAJĄCEGO:</w:t>
      </w:r>
    </w:p>
    <w:p w14:paraId="1E6962E3" w14:textId="534154EF" w:rsidR="00F87E18" w:rsidRPr="00D5766A" w:rsidRDefault="00E47D43" w:rsidP="00D5766A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>Federacja Pacjentów Polskich</w:t>
      </w:r>
    </w:p>
    <w:p w14:paraId="4C03553D" w14:textId="480A69FE" w:rsidR="00814F06" w:rsidRPr="00D5766A" w:rsidRDefault="00814F06" w:rsidP="00D5766A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ul. </w:t>
      </w:r>
      <w:r w:rsidR="00E47D43" w:rsidRPr="00D5766A">
        <w:rPr>
          <w:rFonts w:asciiTheme="majorHAnsi" w:eastAsia="Times New Roman" w:hAnsiTheme="majorHAnsi" w:cstheme="majorHAnsi"/>
          <w:lang w:eastAsia="en-US"/>
        </w:rPr>
        <w:t>Gagarina 7, 00-753</w:t>
      </w:r>
      <w:r w:rsidR="00F87E18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D5766A">
        <w:rPr>
          <w:rFonts w:asciiTheme="majorHAnsi" w:eastAsia="Times New Roman" w:hAnsiTheme="majorHAnsi" w:cstheme="majorHAnsi"/>
          <w:lang w:eastAsia="en-US"/>
        </w:rPr>
        <w:t>Warszawa</w:t>
      </w:r>
    </w:p>
    <w:p w14:paraId="36E9D688" w14:textId="1F71C5DC" w:rsidR="00814F06" w:rsidRPr="00D5766A" w:rsidRDefault="00410874" w:rsidP="00D5766A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Telefon: </w:t>
      </w:r>
      <w:r w:rsidR="00E47D43" w:rsidRPr="00D5766A">
        <w:rPr>
          <w:rFonts w:asciiTheme="majorHAnsi" w:eastAsia="Times New Roman" w:hAnsiTheme="majorHAnsi" w:cstheme="majorHAnsi"/>
          <w:lang w:eastAsia="en-US"/>
        </w:rPr>
        <w:t>228411067</w:t>
      </w:r>
      <w:r w:rsidR="00F87E18" w:rsidRPr="00D5766A">
        <w:rPr>
          <w:rFonts w:asciiTheme="majorHAnsi" w:eastAsia="Times New Roman" w:hAnsiTheme="majorHAnsi" w:cstheme="majorHAnsi"/>
          <w:lang w:eastAsia="en-US"/>
        </w:rPr>
        <w:tab/>
      </w:r>
      <w:r w:rsidR="00F87E18" w:rsidRPr="00D5766A">
        <w:rPr>
          <w:rFonts w:asciiTheme="majorHAnsi" w:eastAsia="Times New Roman" w:hAnsiTheme="majorHAnsi" w:cstheme="majorHAnsi"/>
          <w:lang w:eastAsia="en-US"/>
        </w:rPr>
        <w:tab/>
      </w:r>
      <w:r w:rsidRPr="00D5766A">
        <w:rPr>
          <w:rFonts w:asciiTheme="majorHAnsi" w:eastAsia="Times New Roman" w:hAnsiTheme="majorHAnsi" w:cstheme="majorHAnsi"/>
          <w:lang w:eastAsia="en-US"/>
        </w:rPr>
        <w:t xml:space="preserve">NIP </w:t>
      </w:r>
      <w:r w:rsidR="00E47D43" w:rsidRPr="00D5766A">
        <w:rPr>
          <w:rFonts w:asciiTheme="majorHAnsi" w:eastAsia="Times New Roman" w:hAnsiTheme="majorHAnsi" w:cstheme="majorHAnsi"/>
          <w:lang w:eastAsia="en-US"/>
        </w:rPr>
        <w:t>5222809242</w:t>
      </w:r>
      <w:r w:rsidRPr="00D5766A">
        <w:rPr>
          <w:rFonts w:asciiTheme="majorHAnsi" w:eastAsia="Times New Roman" w:hAnsiTheme="majorHAnsi" w:cstheme="majorHAnsi"/>
          <w:lang w:eastAsia="en-US"/>
        </w:rPr>
        <w:tab/>
      </w:r>
      <w:r w:rsidR="003E1300" w:rsidRPr="00D5766A">
        <w:rPr>
          <w:rFonts w:asciiTheme="majorHAnsi" w:eastAsia="Times New Roman" w:hAnsiTheme="majorHAnsi" w:cstheme="majorHAnsi"/>
          <w:lang w:eastAsia="en-US"/>
        </w:rPr>
        <w:tab/>
      </w:r>
      <w:r w:rsidRPr="00D5766A">
        <w:rPr>
          <w:rFonts w:asciiTheme="majorHAnsi" w:eastAsia="Times New Roman" w:hAnsiTheme="majorHAnsi" w:cstheme="majorHAnsi"/>
          <w:lang w:eastAsia="en-US"/>
        </w:rPr>
        <w:t xml:space="preserve">REGON </w:t>
      </w:r>
      <w:r w:rsidR="00E47D43" w:rsidRPr="00D5766A">
        <w:rPr>
          <w:rFonts w:asciiTheme="majorHAnsi" w:eastAsia="Times New Roman" w:hAnsiTheme="majorHAnsi" w:cstheme="majorHAnsi"/>
          <w:lang w:eastAsia="en-US"/>
        </w:rPr>
        <w:t>140487226</w:t>
      </w:r>
    </w:p>
    <w:p w14:paraId="5102E63A" w14:textId="205D7F55" w:rsidR="004A1868" w:rsidRPr="006F591F" w:rsidRDefault="00410874" w:rsidP="006F591F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D5766A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9" w:history="1">
        <w:r w:rsidR="00E47D43" w:rsidRPr="00D5766A">
          <w:rPr>
            <w:rStyle w:val="Hipercze"/>
            <w:rFonts w:asciiTheme="majorHAnsi" w:eastAsia="Times New Roman" w:hAnsiTheme="majorHAnsi" w:cstheme="majorHAnsi"/>
            <w:lang w:eastAsia="en-US"/>
          </w:rPr>
          <w:t>s.mackowiak@federacjapp.pl</w:t>
        </w:r>
      </w:hyperlink>
      <w:r w:rsidR="00E47D43" w:rsidRPr="00D5766A">
        <w:rPr>
          <w:rFonts w:asciiTheme="majorHAnsi" w:eastAsia="Times New Roman" w:hAnsiTheme="majorHAnsi" w:cstheme="majorHAnsi"/>
          <w:lang w:eastAsia="en-US"/>
        </w:rPr>
        <w:t xml:space="preserve"> </w:t>
      </w:r>
      <w:r w:rsidR="003E1300" w:rsidRPr="00D5766A">
        <w:rPr>
          <w:rFonts w:asciiTheme="majorHAnsi" w:eastAsia="Times New Roman" w:hAnsiTheme="majorHAnsi" w:cstheme="majorHAnsi"/>
          <w:lang w:eastAsia="en-US"/>
        </w:rPr>
        <w:tab/>
      </w:r>
      <w:r w:rsidR="006F591F">
        <w:rPr>
          <w:rFonts w:asciiTheme="majorHAnsi" w:eastAsia="Times New Roman" w:hAnsiTheme="majorHAnsi" w:cstheme="majorHAnsi"/>
          <w:lang w:eastAsia="en-US"/>
        </w:rPr>
        <w:tab/>
      </w:r>
      <w:r w:rsidR="00F87E18" w:rsidRPr="006F591F">
        <w:rPr>
          <w:rFonts w:asciiTheme="majorHAnsi" w:eastAsia="Times New Roman" w:hAnsiTheme="majorHAnsi" w:cstheme="majorHAnsi"/>
          <w:lang w:eastAsia="en-US"/>
        </w:rPr>
        <w:t xml:space="preserve">www: </w:t>
      </w:r>
      <w:r w:rsidR="00E47D43" w:rsidRPr="006F591F">
        <w:rPr>
          <w:rFonts w:asciiTheme="majorHAnsi" w:eastAsia="Times New Roman" w:hAnsiTheme="majorHAnsi" w:cstheme="majorHAnsi"/>
          <w:lang w:eastAsia="en-US"/>
        </w:rPr>
        <w:t xml:space="preserve"> </w:t>
      </w:r>
      <w:hyperlink r:id="rId10" w:history="1">
        <w:r w:rsidR="00E47D43" w:rsidRPr="006F591F">
          <w:rPr>
            <w:rStyle w:val="Hipercze"/>
            <w:rFonts w:asciiTheme="majorHAnsi" w:eastAsia="Times New Roman" w:hAnsiTheme="majorHAnsi" w:cstheme="majorHAnsi"/>
            <w:lang w:val="en-AU" w:eastAsia="en-US"/>
          </w:rPr>
          <w:t>http://</w:t>
        </w:r>
        <w:r w:rsidR="00E47D43" w:rsidRPr="006F591F">
          <w:rPr>
            <w:rStyle w:val="Hipercze"/>
            <w:rFonts w:asciiTheme="majorHAnsi" w:eastAsia="Times New Roman" w:hAnsiTheme="majorHAnsi" w:cstheme="majorHAnsi"/>
            <w:lang w:eastAsia="en-US"/>
          </w:rPr>
          <w:t>www.federacjapp.pl</w:t>
        </w:r>
      </w:hyperlink>
      <w:r w:rsidR="00F87E18" w:rsidRPr="006F591F">
        <w:rPr>
          <w:rFonts w:asciiTheme="majorHAnsi" w:eastAsia="Times New Roman" w:hAnsiTheme="majorHAnsi" w:cstheme="majorHAnsi"/>
          <w:lang w:val="en-AU" w:eastAsia="en-US"/>
        </w:rPr>
        <w:t xml:space="preserve"> </w:t>
      </w:r>
    </w:p>
    <w:p w14:paraId="77472FAF" w14:textId="77777777" w:rsidR="00F87E18" w:rsidRPr="00D5766A" w:rsidRDefault="00F87E18" w:rsidP="00D5766A">
      <w:pPr>
        <w:pStyle w:val="Akapitzlist"/>
        <w:tabs>
          <w:tab w:val="left" w:pos="284"/>
        </w:tabs>
        <w:spacing w:after="0"/>
        <w:ind w:left="284"/>
        <w:rPr>
          <w:rFonts w:asciiTheme="majorHAnsi" w:hAnsiTheme="majorHAnsi" w:cstheme="majorHAnsi"/>
          <w:lang w:val="en-AU"/>
        </w:rPr>
      </w:pPr>
    </w:p>
    <w:p w14:paraId="7B074CF0" w14:textId="77777777" w:rsidR="007C712C" w:rsidRDefault="00512F55" w:rsidP="007C712C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PRZEDMIOT</w:t>
      </w:r>
      <w:r w:rsidR="008F36C9" w:rsidRPr="00D5766A">
        <w:rPr>
          <w:rFonts w:asciiTheme="majorHAnsi" w:hAnsiTheme="majorHAnsi" w:cstheme="majorHAnsi"/>
          <w:b/>
        </w:rPr>
        <w:t xml:space="preserve"> ZAMÓWIENIA:</w:t>
      </w:r>
    </w:p>
    <w:p w14:paraId="107FDFBB" w14:textId="6F74BFF0" w:rsidR="008F36C9" w:rsidRPr="007C712C" w:rsidRDefault="00B8758D" w:rsidP="007C712C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7C712C">
        <w:rPr>
          <w:rFonts w:asciiTheme="majorHAnsi" w:eastAsia="Times New Roman" w:hAnsiTheme="majorHAnsi" w:cstheme="majorHAnsi"/>
          <w:lang w:eastAsia="en-US"/>
        </w:rPr>
        <w:t>Przedmiotem Zamówienia jest wykonanie portalu – narzędzia IT wspierającego proces monitoring prawa (dalej Portalu)</w:t>
      </w:r>
      <w:r w:rsidR="007C712C" w:rsidRPr="007C712C">
        <w:rPr>
          <w:rFonts w:asciiTheme="majorHAnsi" w:eastAsia="Times New Roman" w:hAnsiTheme="majorHAnsi" w:cstheme="majorHAnsi"/>
          <w:lang w:eastAsia="en-US"/>
        </w:rPr>
        <w:t xml:space="preserve">. </w:t>
      </w:r>
      <w:r w:rsidR="00311556" w:rsidRPr="007C712C">
        <w:rPr>
          <w:rFonts w:asciiTheme="majorHAnsi" w:hAnsiTheme="majorHAnsi" w:cstheme="majorHAnsi"/>
        </w:rPr>
        <w:t xml:space="preserve">Zamówienie będzie realizowane w </w:t>
      </w:r>
      <w:r w:rsidR="008F36C9" w:rsidRPr="007C712C">
        <w:rPr>
          <w:rFonts w:asciiTheme="majorHAnsi" w:hAnsiTheme="majorHAnsi" w:cstheme="majorHAnsi"/>
        </w:rPr>
        <w:t>ramach projektu „</w:t>
      </w:r>
      <w:r w:rsidR="00E47D43" w:rsidRPr="007C712C">
        <w:rPr>
          <w:rFonts w:asciiTheme="majorHAnsi" w:hAnsiTheme="majorHAnsi" w:cstheme="majorHAnsi"/>
          <w:i/>
        </w:rPr>
        <w:t>Lepsze prawo w</w:t>
      </w:r>
      <w:r w:rsidR="007C712C">
        <w:rPr>
          <w:rFonts w:asciiTheme="majorHAnsi" w:hAnsiTheme="majorHAnsi" w:cstheme="majorHAnsi"/>
          <w:i/>
        </w:rPr>
        <w:t> </w:t>
      </w:r>
      <w:r w:rsidR="00E47D43" w:rsidRPr="007C712C">
        <w:rPr>
          <w:rFonts w:asciiTheme="majorHAnsi" w:hAnsiTheme="majorHAnsi" w:cstheme="majorHAnsi"/>
          <w:i/>
        </w:rPr>
        <w:t>ochronie zdrowia</w:t>
      </w:r>
      <w:r w:rsidR="00410874" w:rsidRPr="007C712C">
        <w:rPr>
          <w:rFonts w:asciiTheme="majorHAnsi" w:hAnsiTheme="majorHAnsi" w:cstheme="majorHAnsi"/>
        </w:rPr>
        <w:t>”</w:t>
      </w:r>
      <w:r w:rsidR="008F36C9" w:rsidRPr="007C712C">
        <w:rPr>
          <w:rFonts w:asciiTheme="majorHAnsi" w:hAnsiTheme="majorHAnsi" w:cstheme="majorHAnsi"/>
        </w:rPr>
        <w:t xml:space="preserve"> (dalej Projekt), </w:t>
      </w:r>
      <w:r w:rsidR="00311556" w:rsidRPr="007C712C">
        <w:rPr>
          <w:rFonts w:asciiTheme="majorHAnsi" w:hAnsiTheme="majorHAnsi" w:cstheme="majorHAnsi"/>
        </w:rPr>
        <w:t>dofinansowanego w</w:t>
      </w:r>
      <w:r w:rsidR="00C04C54" w:rsidRPr="007C712C">
        <w:rPr>
          <w:rFonts w:asciiTheme="majorHAnsi" w:hAnsiTheme="majorHAnsi" w:cstheme="majorHAnsi"/>
        </w:rPr>
        <w:t> </w:t>
      </w:r>
      <w:r w:rsidR="00135C8A" w:rsidRPr="007C712C">
        <w:rPr>
          <w:rFonts w:asciiTheme="majorHAnsi" w:hAnsiTheme="majorHAnsi" w:cstheme="majorHAnsi"/>
        </w:rPr>
        <w:t xml:space="preserve">ramach </w:t>
      </w:r>
      <w:r w:rsidR="008F36C9" w:rsidRPr="007C712C">
        <w:rPr>
          <w:rFonts w:asciiTheme="majorHAnsi" w:hAnsiTheme="majorHAnsi" w:cstheme="majorHAnsi"/>
        </w:rPr>
        <w:t>Program</w:t>
      </w:r>
      <w:r w:rsidR="00135C8A" w:rsidRPr="007C712C">
        <w:rPr>
          <w:rFonts w:asciiTheme="majorHAnsi" w:hAnsiTheme="majorHAnsi" w:cstheme="majorHAnsi"/>
        </w:rPr>
        <w:t>u Operacyjnego</w:t>
      </w:r>
      <w:r w:rsidR="008F36C9" w:rsidRPr="007C712C">
        <w:rPr>
          <w:rFonts w:asciiTheme="majorHAnsi" w:hAnsiTheme="majorHAnsi" w:cstheme="majorHAnsi"/>
        </w:rPr>
        <w:t xml:space="preserve"> </w:t>
      </w:r>
      <w:r w:rsidR="00D25178" w:rsidRPr="007C712C">
        <w:rPr>
          <w:rFonts w:asciiTheme="majorHAnsi" w:hAnsiTheme="majorHAnsi" w:cstheme="majorHAnsi"/>
        </w:rPr>
        <w:t>Wiedza Edukacja Rozwój</w:t>
      </w:r>
      <w:r w:rsidR="004A1868" w:rsidRPr="007C712C">
        <w:rPr>
          <w:rFonts w:asciiTheme="majorHAnsi" w:hAnsiTheme="majorHAnsi" w:cstheme="majorHAnsi"/>
        </w:rPr>
        <w:t xml:space="preserve"> </w:t>
      </w:r>
      <w:r w:rsidR="00311556" w:rsidRPr="007C712C">
        <w:rPr>
          <w:rFonts w:asciiTheme="majorHAnsi" w:hAnsiTheme="majorHAnsi" w:cstheme="majorHAnsi"/>
        </w:rPr>
        <w:t xml:space="preserve">(POWER), </w:t>
      </w:r>
      <w:r w:rsidR="00410874" w:rsidRPr="007C712C">
        <w:rPr>
          <w:rFonts w:asciiTheme="majorHAnsi" w:hAnsiTheme="majorHAnsi" w:cstheme="majorHAnsi"/>
        </w:rPr>
        <w:t>2.16 Usprawnienie procesu stanowienia prawa</w:t>
      </w:r>
      <w:r w:rsidR="00311556" w:rsidRPr="007C712C">
        <w:rPr>
          <w:rFonts w:asciiTheme="majorHAnsi" w:hAnsiTheme="majorHAnsi" w:cstheme="majorHAnsi"/>
        </w:rPr>
        <w:t>,</w:t>
      </w:r>
      <w:r w:rsidR="00410874" w:rsidRPr="007C712C">
        <w:rPr>
          <w:rFonts w:asciiTheme="majorHAnsi" w:hAnsiTheme="majorHAnsi" w:cstheme="majorHAnsi"/>
        </w:rPr>
        <w:t xml:space="preserve"> </w:t>
      </w:r>
      <w:r w:rsidR="00135C8A" w:rsidRPr="007C712C">
        <w:rPr>
          <w:rFonts w:asciiTheme="majorHAnsi" w:hAnsiTheme="majorHAnsi" w:cstheme="majorHAnsi"/>
        </w:rPr>
        <w:t>ze środków Europejskiego Funduszu Społecznego</w:t>
      </w:r>
      <w:r w:rsidR="008F36C9" w:rsidRPr="007C712C">
        <w:rPr>
          <w:rFonts w:asciiTheme="majorHAnsi" w:hAnsiTheme="majorHAnsi" w:cstheme="majorHAnsi"/>
        </w:rPr>
        <w:t xml:space="preserve">. </w:t>
      </w:r>
      <w:bookmarkStart w:id="1" w:name="OLE_LINK5"/>
      <w:r w:rsidR="00D56807" w:rsidRPr="007C712C">
        <w:rPr>
          <w:rFonts w:asciiTheme="majorHAnsi" w:hAnsiTheme="majorHAnsi" w:cstheme="majorHAnsi"/>
        </w:rPr>
        <w:t>Projekt jest r</w:t>
      </w:r>
      <w:r w:rsidR="004F1C52" w:rsidRPr="007C712C">
        <w:rPr>
          <w:rFonts w:asciiTheme="majorHAnsi" w:hAnsiTheme="majorHAnsi" w:cstheme="majorHAnsi"/>
        </w:rPr>
        <w:t>ealizowany na podstawie umowy o </w:t>
      </w:r>
      <w:r w:rsidR="00D56807" w:rsidRPr="007C712C">
        <w:rPr>
          <w:rFonts w:asciiTheme="majorHAnsi" w:hAnsiTheme="majorHAnsi" w:cstheme="majorHAnsi"/>
        </w:rPr>
        <w:t xml:space="preserve">dofinansowanie </w:t>
      </w:r>
      <w:r w:rsidR="00754A13" w:rsidRPr="007C712C">
        <w:rPr>
          <w:rFonts w:asciiTheme="majorHAnsi" w:hAnsiTheme="majorHAnsi" w:cstheme="majorHAnsi"/>
        </w:rPr>
        <w:t xml:space="preserve">Projektu </w:t>
      </w:r>
      <w:r w:rsidR="00D56807" w:rsidRPr="007C712C">
        <w:rPr>
          <w:rFonts w:asciiTheme="majorHAnsi" w:hAnsiTheme="majorHAnsi" w:cstheme="majorHAnsi"/>
        </w:rPr>
        <w:t xml:space="preserve">zawartej pomiędzy Zamawiającym a </w:t>
      </w:r>
      <w:r w:rsidR="00410874" w:rsidRPr="007C712C">
        <w:rPr>
          <w:rFonts w:asciiTheme="majorHAnsi" w:hAnsiTheme="majorHAnsi" w:cstheme="majorHAnsi"/>
        </w:rPr>
        <w:t>Kancelarią Prezesa Rady Ministrów</w:t>
      </w:r>
      <w:r w:rsidR="00CD486E" w:rsidRPr="007C712C">
        <w:rPr>
          <w:rFonts w:asciiTheme="majorHAnsi" w:hAnsiTheme="majorHAnsi" w:cstheme="majorHAnsi"/>
        </w:rPr>
        <w:t xml:space="preserve"> (KPRM)</w:t>
      </w:r>
      <w:r w:rsidR="00410874" w:rsidRPr="007C712C">
        <w:rPr>
          <w:rFonts w:asciiTheme="majorHAnsi" w:hAnsiTheme="majorHAnsi" w:cstheme="majorHAnsi"/>
        </w:rPr>
        <w:t>.</w:t>
      </w:r>
    </w:p>
    <w:bookmarkEnd w:id="1"/>
    <w:p w14:paraId="14B6BD8A" w14:textId="77777777" w:rsidR="008F36C9" w:rsidRPr="00D5766A" w:rsidRDefault="008F36C9" w:rsidP="00D5766A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</w:p>
    <w:p w14:paraId="41920361" w14:textId="77777777" w:rsidR="008F36C9" w:rsidRPr="00D5766A" w:rsidRDefault="008F36C9" w:rsidP="00D5766A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199870D4" w14:textId="68AE8574" w:rsidR="008F36C9" w:rsidRPr="00D5766A" w:rsidRDefault="00AE1964" w:rsidP="00D5766A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7C712C">
        <w:rPr>
          <w:rFonts w:asciiTheme="majorHAnsi" w:hAnsiTheme="majorHAnsi" w:cstheme="majorHAnsi"/>
          <w:sz w:val="22"/>
          <w:szCs w:val="22"/>
        </w:rPr>
        <w:t xml:space="preserve">30 </w:t>
      </w:r>
      <w:r w:rsidR="00E47D43" w:rsidRPr="007C712C">
        <w:rPr>
          <w:rFonts w:asciiTheme="majorHAnsi" w:hAnsiTheme="majorHAnsi" w:cstheme="majorHAnsi"/>
          <w:sz w:val="22"/>
          <w:szCs w:val="22"/>
        </w:rPr>
        <w:t xml:space="preserve">listopada </w:t>
      </w:r>
      <w:r w:rsidR="003E7A38" w:rsidRPr="007C712C">
        <w:rPr>
          <w:rFonts w:asciiTheme="majorHAnsi" w:hAnsiTheme="majorHAnsi" w:cstheme="majorHAnsi"/>
          <w:b w:val="0"/>
          <w:sz w:val="22"/>
          <w:szCs w:val="22"/>
        </w:rPr>
        <w:t>(</w:t>
      </w:r>
      <w:r w:rsidRPr="007C712C">
        <w:rPr>
          <w:rFonts w:asciiTheme="majorHAnsi" w:hAnsiTheme="majorHAnsi" w:cstheme="majorHAnsi"/>
          <w:b w:val="0"/>
          <w:sz w:val="22"/>
          <w:szCs w:val="22"/>
        </w:rPr>
        <w:t>piątek</w:t>
      </w:r>
      <w:r w:rsidR="003E7A38" w:rsidRPr="007C712C">
        <w:rPr>
          <w:rFonts w:asciiTheme="majorHAnsi" w:hAnsiTheme="majorHAnsi" w:cstheme="majorHAnsi"/>
          <w:b w:val="0"/>
          <w:sz w:val="22"/>
          <w:szCs w:val="22"/>
        </w:rPr>
        <w:t>)</w:t>
      </w:r>
      <w:r w:rsidR="003C24CA" w:rsidRPr="007C712C">
        <w:rPr>
          <w:rFonts w:asciiTheme="majorHAnsi" w:hAnsiTheme="majorHAnsi" w:cstheme="majorHAnsi"/>
          <w:sz w:val="22"/>
          <w:szCs w:val="22"/>
        </w:rPr>
        <w:t xml:space="preserve"> </w:t>
      </w:r>
      <w:r w:rsidR="008F36C9" w:rsidRPr="007C712C">
        <w:rPr>
          <w:rFonts w:asciiTheme="majorHAnsi" w:hAnsiTheme="majorHAnsi" w:cstheme="majorHAnsi"/>
          <w:sz w:val="22"/>
          <w:szCs w:val="22"/>
        </w:rPr>
        <w:t>201</w:t>
      </w:r>
      <w:r w:rsidR="009878C3" w:rsidRPr="007C712C">
        <w:rPr>
          <w:rFonts w:asciiTheme="majorHAnsi" w:hAnsiTheme="majorHAnsi" w:cstheme="majorHAnsi"/>
          <w:sz w:val="22"/>
          <w:szCs w:val="22"/>
        </w:rPr>
        <w:t>8</w:t>
      </w:r>
      <w:r w:rsidR="008F36C9" w:rsidRPr="007C712C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710FD4A" w14:textId="77777777" w:rsidR="00C04C54" w:rsidRPr="00D5766A" w:rsidRDefault="00C04C54" w:rsidP="00D5766A">
      <w:pPr>
        <w:spacing w:after="0"/>
        <w:rPr>
          <w:rFonts w:asciiTheme="majorHAnsi" w:hAnsiTheme="majorHAnsi" w:cstheme="majorHAnsi"/>
        </w:rPr>
      </w:pPr>
    </w:p>
    <w:p w14:paraId="469FA525" w14:textId="77777777" w:rsidR="008F36C9" w:rsidRPr="00D5766A" w:rsidRDefault="008F36C9" w:rsidP="00D5766A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172FF6DB" w14:textId="0FA97D5B" w:rsidR="00BF4D01" w:rsidRPr="00D5766A" w:rsidRDefault="008F36C9" w:rsidP="00D5766A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D5766A">
        <w:rPr>
          <w:rFonts w:asciiTheme="majorHAnsi" w:hAnsiTheme="majorHAnsi" w:cstheme="majorHAnsi"/>
          <w:sz w:val="22"/>
          <w:szCs w:val="22"/>
        </w:rPr>
        <w:br/>
        <w:t xml:space="preserve">z dnia 29 stycznia 2004 roku Prawo zamówień publicznych </w:t>
      </w:r>
      <w:r w:rsidR="008136C5" w:rsidRPr="00D5766A">
        <w:rPr>
          <w:rFonts w:asciiTheme="majorHAnsi" w:hAnsiTheme="majorHAnsi" w:cstheme="majorHAnsi"/>
          <w:sz w:val="22"/>
          <w:szCs w:val="22"/>
        </w:rPr>
        <w:t xml:space="preserve">(tj. Dz. U. z 2017r., poz. 1579, z </w:t>
      </w:r>
      <w:proofErr w:type="spellStart"/>
      <w:r w:rsidR="008136C5" w:rsidRPr="00D5766A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8136C5" w:rsidRPr="00D5766A">
        <w:rPr>
          <w:rFonts w:asciiTheme="majorHAnsi" w:hAnsiTheme="majorHAnsi" w:cstheme="majorHAnsi"/>
          <w:sz w:val="22"/>
          <w:szCs w:val="22"/>
        </w:rPr>
        <w:t xml:space="preserve">. zm.). 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zasady </w:t>
      </w:r>
      <w:r w:rsidR="00973385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konkurencyjności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, o której mowa 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br/>
        <w:t xml:space="preserve">w </w:t>
      </w:r>
      <w:r w:rsidR="00135C8A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pod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rozdziale 6.5</w:t>
      </w:r>
      <w:r w:rsidR="006A6AD7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.</w:t>
      </w:r>
      <w:r w:rsidR="00356171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2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432BA3" w:rsidRPr="00D5766A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-2020 z dnia 1</w:t>
      </w:r>
      <w:r w:rsidR="00827355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9 </w:t>
      </w:r>
      <w:r w:rsidR="0073642C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>lipca 2017</w:t>
      </w:r>
      <w:r w:rsidR="00432BA3" w:rsidRPr="00D5766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r.</w:t>
      </w:r>
    </w:p>
    <w:p w14:paraId="261DF6F8" w14:textId="77777777" w:rsidR="00311556" w:rsidRPr="00D5766A" w:rsidRDefault="00311556" w:rsidP="00D5766A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66983F8A" w14:textId="77777777" w:rsidR="008F36C9" w:rsidRPr="00D5766A" w:rsidRDefault="008F36C9" w:rsidP="00D5766A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  <w:bCs/>
        </w:rPr>
        <w:t>SZCZEGÓŁOWY OPIS PRZEDMIOTU ZAMÓWIENIA</w:t>
      </w:r>
    </w:p>
    <w:p w14:paraId="4FC5C880" w14:textId="244F7607" w:rsidR="002B5595" w:rsidRPr="00D5766A" w:rsidRDefault="00AC502F" w:rsidP="00D5766A">
      <w:pPr>
        <w:pStyle w:val="Tekstpodstawowy"/>
        <w:numPr>
          <w:ilvl w:val="5"/>
          <w:numId w:val="2"/>
        </w:numPr>
        <w:tabs>
          <w:tab w:val="left" w:pos="284"/>
          <w:tab w:val="left" w:pos="360"/>
        </w:tabs>
        <w:spacing w:after="0"/>
        <w:ind w:left="709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Przedmiot Zam</w:t>
      </w:r>
      <w:r w:rsidR="004F1C52" w:rsidRPr="00D5766A">
        <w:rPr>
          <w:rFonts w:asciiTheme="majorHAnsi" w:hAnsiTheme="majorHAnsi" w:cstheme="majorHAnsi"/>
        </w:rPr>
        <w:t>ówienia obejmuje</w:t>
      </w:r>
      <w:r w:rsidR="008055CC">
        <w:rPr>
          <w:rFonts w:asciiTheme="majorHAnsi" w:hAnsiTheme="majorHAnsi" w:cstheme="majorHAnsi"/>
        </w:rPr>
        <w:t xml:space="preserve"> </w:t>
      </w:r>
      <w:r w:rsidR="00CC495E">
        <w:rPr>
          <w:rFonts w:asciiTheme="majorHAnsi" w:hAnsiTheme="majorHAnsi" w:cstheme="majorHAnsi"/>
        </w:rPr>
        <w:t>czter</w:t>
      </w:r>
      <w:r w:rsidR="007C712C">
        <w:rPr>
          <w:rFonts w:asciiTheme="majorHAnsi" w:hAnsiTheme="majorHAnsi" w:cstheme="majorHAnsi"/>
        </w:rPr>
        <w:t>y</w:t>
      </w:r>
      <w:r w:rsidR="008055CC">
        <w:rPr>
          <w:rFonts w:asciiTheme="majorHAnsi" w:hAnsiTheme="majorHAnsi" w:cstheme="majorHAnsi"/>
        </w:rPr>
        <w:t xml:space="preserve"> części</w:t>
      </w:r>
      <w:r w:rsidR="002B5595" w:rsidRPr="00D5766A">
        <w:rPr>
          <w:rFonts w:asciiTheme="majorHAnsi" w:hAnsiTheme="majorHAnsi" w:cstheme="majorHAnsi"/>
        </w:rPr>
        <w:t>:</w:t>
      </w:r>
    </w:p>
    <w:p w14:paraId="0668A9C2" w14:textId="218AB4C0" w:rsidR="00877C16" w:rsidRPr="007C712C" w:rsidRDefault="00B8758D" w:rsidP="00B8758D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theme="majorHAnsi"/>
          <w:b/>
          <w:bCs/>
        </w:rPr>
      </w:pPr>
      <w:r w:rsidRPr="007C712C">
        <w:rPr>
          <w:rFonts w:asciiTheme="majorHAnsi" w:eastAsia="Times New Roman" w:hAnsiTheme="majorHAnsi" w:cstheme="majorHAnsi"/>
          <w:b/>
          <w:lang w:eastAsia="en-US"/>
        </w:rPr>
        <w:t>Część I Zamówienia</w:t>
      </w:r>
      <w:r w:rsidRPr="007C712C">
        <w:rPr>
          <w:rFonts w:asciiTheme="majorHAnsi" w:eastAsia="Times New Roman" w:hAnsiTheme="majorHAnsi" w:cstheme="majorHAnsi"/>
          <w:lang w:eastAsia="en-US"/>
        </w:rPr>
        <w:t xml:space="preserve"> – wykonanie w terminie </w:t>
      </w:r>
      <w:r w:rsidRPr="007C712C">
        <w:rPr>
          <w:rFonts w:asciiTheme="majorHAnsi" w:eastAsia="Times New Roman" w:hAnsiTheme="majorHAnsi" w:cstheme="majorHAnsi"/>
          <w:b/>
          <w:lang w:eastAsia="en-US"/>
        </w:rPr>
        <w:t>do 2</w:t>
      </w:r>
      <w:r w:rsidR="00231EEC" w:rsidRPr="007C712C">
        <w:rPr>
          <w:rFonts w:asciiTheme="majorHAnsi" w:eastAsia="Times New Roman" w:hAnsiTheme="majorHAnsi" w:cstheme="majorHAnsi"/>
          <w:b/>
          <w:lang w:eastAsia="en-US"/>
        </w:rPr>
        <w:t>1</w:t>
      </w:r>
      <w:r w:rsidRPr="007C712C">
        <w:rPr>
          <w:rFonts w:asciiTheme="majorHAnsi" w:eastAsia="Times New Roman" w:hAnsiTheme="majorHAnsi" w:cstheme="majorHAnsi"/>
          <w:b/>
          <w:lang w:eastAsia="en-US"/>
        </w:rPr>
        <w:t xml:space="preserve"> grudnia 2018 r.</w:t>
      </w:r>
      <w:r w:rsidRPr="007C712C">
        <w:rPr>
          <w:rFonts w:asciiTheme="majorHAnsi" w:eastAsia="Times New Roman" w:hAnsiTheme="majorHAnsi" w:cstheme="majorHAnsi"/>
          <w:lang w:eastAsia="en-US"/>
        </w:rPr>
        <w:t xml:space="preserve"> </w:t>
      </w:r>
      <w:r w:rsidR="00EE5C80" w:rsidRPr="007C712C">
        <w:rPr>
          <w:rFonts w:asciiTheme="majorHAnsi" w:eastAsia="Times New Roman" w:hAnsiTheme="majorHAnsi" w:cstheme="majorHAnsi"/>
          <w:lang w:eastAsia="en-US"/>
        </w:rPr>
        <w:t>specyfikacji</w:t>
      </w:r>
      <w:r w:rsidRPr="007C712C">
        <w:rPr>
          <w:rFonts w:asciiTheme="majorHAnsi" w:eastAsia="Times New Roman" w:hAnsiTheme="majorHAnsi" w:cstheme="majorHAnsi"/>
          <w:lang w:eastAsia="en-US"/>
        </w:rPr>
        <w:t xml:space="preserve"> techniczno-użytkowej </w:t>
      </w:r>
      <w:r w:rsidR="007C712C">
        <w:rPr>
          <w:rFonts w:asciiTheme="majorHAnsi" w:eastAsia="Times New Roman" w:hAnsiTheme="majorHAnsi" w:cstheme="majorHAnsi"/>
          <w:lang w:eastAsia="en-US"/>
        </w:rPr>
        <w:t>Portalu</w:t>
      </w:r>
      <w:r w:rsidRPr="007C712C">
        <w:rPr>
          <w:rFonts w:asciiTheme="majorHAnsi" w:eastAsia="Times New Roman" w:hAnsiTheme="majorHAnsi" w:cstheme="majorHAnsi"/>
          <w:lang w:eastAsia="en-US"/>
        </w:rPr>
        <w:t xml:space="preserve"> </w:t>
      </w:r>
      <w:r w:rsidR="00EE5C80" w:rsidRPr="007C712C">
        <w:rPr>
          <w:rFonts w:asciiTheme="majorHAnsi" w:eastAsia="Times New Roman" w:hAnsiTheme="majorHAnsi" w:cstheme="majorHAnsi"/>
          <w:lang w:eastAsia="en-US"/>
        </w:rPr>
        <w:t xml:space="preserve">(dalej Specyfikacji) </w:t>
      </w:r>
      <w:r w:rsidR="00877C16" w:rsidRPr="007C712C">
        <w:rPr>
          <w:rFonts w:asciiTheme="majorHAnsi" w:eastAsia="Times New Roman" w:hAnsiTheme="majorHAnsi" w:cstheme="majorHAnsi"/>
          <w:lang w:eastAsia="en-US"/>
        </w:rPr>
        <w:t>wg następujących założeń:</w:t>
      </w:r>
    </w:p>
    <w:p w14:paraId="39127B40" w14:textId="3A020C33" w:rsidR="00231EEC" w:rsidRDefault="00231EEC" w:rsidP="00231EEC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Wykonawca z</w:t>
      </w:r>
      <w:r w:rsidRPr="003437C7">
        <w:rPr>
          <w:rFonts w:asciiTheme="majorHAnsi" w:eastAsia="Times New Roman" w:hAnsiTheme="majorHAnsi" w:cstheme="majorHAnsi"/>
          <w:lang w:eastAsia="en-US"/>
        </w:rPr>
        <w:t>weryfik</w:t>
      </w:r>
      <w:r>
        <w:rPr>
          <w:rFonts w:asciiTheme="majorHAnsi" w:eastAsia="Times New Roman" w:hAnsiTheme="majorHAnsi" w:cstheme="majorHAnsi"/>
          <w:lang w:eastAsia="en-US"/>
        </w:rPr>
        <w:t xml:space="preserve">uje </w:t>
      </w:r>
      <w:r w:rsidRPr="003437C7">
        <w:rPr>
          <w:rFonts w:asciiTheme="majorHAnsi" w:eastAsia="Times New Roman" w:hAnsiTheme="majorHAnsi" w:cstheme="majorHAnsi"/>
          <w:lang w:eastAsia="en-US"/>
        </w:rPr>
        <w:t>posiadan</w:t>
      </w:r>
      <w:r>
        <w:rPr>
          <w:rFonts w:asciiTheme="majorHAnsi" w:eastAsia="Times New Roman" w:hAnsiTheme="majorHAnsi" w:cstheme="majorHAnsi"/>
          <w:lang w:eastAsia="en-US"/>
        </w:rPr>
        <w:t>e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zasob</w:t>
      </w:r>
      <w:r>
        <w:rPr>
          <w:rFonts w:asciiTheme="majorHAnsi" w:eastAsia="Times New Roman" w:hAnsiTheme="majorHAnsi" w:cstheme="majorHAnsi"/>
          <w:lang w:eastAsia="en-US"/>
        </w:rPr>
        <w:t>y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informatyczn</w:t>
      </w:r>
      <w:r>
        <w:rPr>
          <w:rFonts w:asciiTheme="majorHAnsi" w:eastAsia="Times New Roman" w:hAnsiTheme="majorHAnsi" w:cstheme="majorHAnsi"/>
          <w:lang w:eastAsia="en-US"/>
        </w:rPr>
        <w:t>e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Zamawiającego na potrzeby </w:t>
      </w:r>
      <w:r>
        <w:rPr>
          <w:rFonts w:asciiTheme="majorHAnsi" w:eastAsia="Times New Roman" w:hAnsiTheme="majorHAnsi" w:cstheme="majorHAnsi"/>
          <w:lang w:eastAsia="en-US"/>
        </w:rPr>
        <w:t xml:space="preserve">monitoringu prawa 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planowanego </w:t>
      </w:r>
      <w:r>
        <w:rPr>
          <w:rFonts w:asciiTheme="majorHAnsi" w:eastAsia="Times New Roman" w:hAnsiTheme="majorHAnsi" w:cstheme="majorHAnsi"/>
          <w:lang w:eastAsia="en-US"/>
        </w:rPr>
        <w:t>w Projekcie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oraz określ</w:t>
      </w:r>
      <w:r w:rsidR="006F591F">
        <w:rPr>
          <w:rFonts w:asciiTheme="majorHAnsi" w:eastAsia="Times New Roman" w:hAnsiTheme="majorHAnsi" w:cstheme="majorHAnsi"/>
          <w:lang w:eastAsia="en-US"/>
        </w:rPr>
        <w:t>i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rozwiąza</w:t>
      </w:r>
      <w:r>
        <w:rPr>
          <w:rFonts w:asciiTheme="majorHAnsi" w:eastAsia="Times New Roman" w:hAnsiTheme="majorHAnsi" w:cstheme="majorHAnsi"/>
          <w:lang w:eastAsia="en-US"/>
        </w:rPr>
        <w:t>nia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techniczn</w:t>
      </w:r>
      <w:r>
        <w:rPr>
          <w:rFonts w:asciiTheme="majorHAnsi" w:eastAsia="Times New Roman" w:hAnsiTheme="majorHAnsi" w:cstheme="majorHAnsi"/>
          <w:lang w:eastAsia="en-US"/>
        </w:rPr>
        <w:t>e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</w:t>
      </w:r>
      <w:r>
        <w:rPr>
          <w:rFonts w:asciiTheme="majorHAnsi" w:eastAsia="Times New Roman" w:hAnsiTheme="majorHAnsi" w:cstheme="majorHAnsi"/>
          <w:lang w:eastAsia="en-US"/>
        </w:rPr>
        <w:t>Portalu</w:t>
      </w:r>
      <w:r w:rsidRPr="003437C7">
        <w:rPr>
          <w:rFonts w:asciiTheme="majorHAnsi" w:eastAsia="Times New Roman" w:hAnsiTheme="majorHAnsi" w:cstheme="majorHAnsi"/>
          <w:lang w:eastAsia="en-US"/>
        </w:rPr>
        <w:t xml:space="preserve"> (język programowania, rodzaj bazy danych, </w:t>
      </w:r>
      <w:proofErr w:type="spellStart"/>
      <w:r w:rsidRPr="003437C7">
        <w:rPr>
          <w:rFonts w:asciiTheme="majorHAnsi" w:eastAsia="Times New Roman" w:hAnsiTheme="majorHAnsi" w:cstheme="majorHAnsi"/>
          <w:lang w:eastAsia="en-US"/>
        </w:rPr>
        <w:t>framework</w:t>
      </w:r>
      <w:proofErr w:type="spellEnd"/>
      <w:r w:rsidRPr="003437C7">
        <w:rPr>
          <w:rFonts w:asciiTheme="majorHAnsi" w:eastAsia="Times New Roman" w:hAnsiTheme="majorHAnsi" w:cstheme="majorHAnsi"/>
          <w:lang w:eastAsia="en-US"/>
        </w:rPr>
        <w:t>),</w:t>
      </w:r>
    </w:p>
    <w:p w14:paraId="3B23916F" w14:textId="186F6F8A" w:rsidR="00AE1964" w:rsidRPr="00231EEC" w:rsidRDefault="00231EEC" w:rsidP="00231EEC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 xml:space="preserve">Wykonawca </w:t>
      </w:r>
      <w:r w:rsidRPr="00231EEC">
        <w:rPr>
          <w:rFonts w:asciiTheme="majorHAnsi" w:eastAsia="Times New Roman" w:hAnsiTheme="majorHAnsi" w:cstheme="majorHAnsi"/>
          <w:lang w:eastAsia="en-US"/>
        </w:rPr>
        <w:t>zdefini</w:t>
      </w:r>
      <w:r>
        <w:rPr>
          <w:rFonts w:asciiTheme="majorHAnsi" w:eastAsia="Times New Roman" w:hAnsiTheme="majorHAnsi" w:cstheme="majorHAnsi"/>
          <w:lang w:eastAsia="en-US"/>
        </w:rPr>
        <w:t xml:space="preserve">uje </w:t>
      </w:r>
      <w:r w:rsidRPr="00231EEC">
        <w:rPr>
          <w:rFonts w:asciiTheme="majorHAnsi" w:eastAsia="Times New Roman" w:hAnsiTheme="majorHAnsi" w:cstheme="majorHAnsi"/>
          <w:lang w:eastAsia="en-US"/>
        </w:rPr>
        <w:t>oczekiwa</w:t>
      </w:r>
      <w:r>
        <w:rPr>
          <w:rFonts w:asciiTheme="majorHAnsi" w:eastAsia="Times New Roman" w:hAnsiTheme="majorHAnsi" w:cstheme="majorHAnsi"/>
          <w:lang w:eastAsia="en-US"/>
        </w:rPr>
        <w:t>nia</w:t>
      </w:r>
      <w:r w:rsidRPr="00231EEC">
        <w:rPr>
          <w:rFonts w:asciiTheme="majorHAnsi" w:eastAsia="Times New Roman" w:hAnsiTheme="majorHAnsi" w:cstheme="majorHAnsi"/>
          <w:lang w:eastAsia="en-US"/>
        </w:rPr>
        <w:t xml:space="preserve"> użytkowników </w:t>
      </w:r>
      <w:r>
        <w:rPr>
          <w:rFonts w:asciiTheme="majorHAnsi" w:eastAsia="Times New Roman" w:hAnsiTheme="majorHAnsi" w:cstheme="majorHAnsi"/>
          <w:lang w:eastAsia="en-US"/>
        </w:rPr>
        <w:t>Portalu</w:t>
      </w:r>
      <w:r w:rsidRPr="00231EEC">
        <w:rPr>
          <w:rFonts w:asciiTheme="majorHAnsi" w:eastAsia="Times New Roman" w:hAnsiTheme="majorHAnsi" w:cstheme="majorHAnsi"/>
          <w:lang w:eastAsia="en-US"/>
        </w:rPr>
        <w:t xml:space="preserve"> (dalej Użytkowników) w</w:t>
      </w:r>
      <w:r w:rsidR="007C712C">
        <w:rPr>
          <w:rFonts w:asciiTheme="majorHAnsi" w:eastAsia="Times New Roman" w:hAnsiTheme="majorHAnsi" w:cstheme="majorHAnsi"/>
          <w:lang w:eastAsia="en-US"/>
        </w:rPr>
        <w:t> </w:t>
      </w:r>
      <w:r w:rsidRPr="00231EEC">
        <w:rPr>
          <w:rFonts w:asciiTheme="majorHAnsi" w:eastAsia="Times New Roman" w:hAnsiTheme="majorHAnsi" w:cstheme="majorHAnsi"/>
          <w:lang w:eastAsia="en-US"/>
        </w:rPr>
        <w:t>zakresie jego funkcjonalności wspierających monitoring prawa w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Pr="00231EEC">
        <w:rPr>
          <w:rFonts w:asciiTheme="majorHAnsi" w:eastAsia="Times New Roman" w:hAnsiTheme="majorHAnsi" w:cstheme="majorHAnsi"/>
          <w:lang w:eastAsia="en-US"/>
        </w:rPr>
        <w:t xml:space="preserve">ramach zaplanowanych modułów </w:t>
      </w:r>
      <w:r>
        <w:rPr>
          <w:rFonts w:asciiTheme="majorHAnsi" w:eastAsia="Times New Roman" w:hAnsiTheme="majorHAnsi" w:cstheme="majorHAnsi"/>
          <w:lang w:eastAsia="en-US"/>
        </w:rPr>
        <w:t xml:space="preserve">Portalu, o których mowa w </w:t>
      </w:r>
      <w:proofErr w:type="spellStart"/>
      <w:r>
        <w:rPr>
          <w:rFonts w:asciiTheme="majorHAnsi" w:eastAsia="Times New Roman" w:hAnsiTheme="majorHAnsi" w:cstheme="majorHAnsi"/>
          <w:lang w:eastAsia="en-US"/>
        </w:rPr>
        <w:t>ppkt</w:t>
      </w:r>
      <w:proofErr w:type="spellEnd"/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="007C712C">
        <w:rPr>
          <w:rFonts w:asciiTheme="majorHAnsi" w:eastAsia="Times New Roman" w:hAnsiTheme="majorHAnsi" w:cstheme="majorHAnsi"/>
          <w:lang w:eastAsia="en-US"/>
        </w:rPr>
        <w:t>b</w:t>
      </w:r>
      <w:r>
        <w:rPr>
          <w:rFonts w:asciiTheme="majorHAnsi" w:eastAsia="Times New Roman" w:hAnsiTheme="majorHAnsi" w:cstheme="majorHAnsi"/>
          <w:lang w:eastAsia="en-US"/>
        </w:rPr>
        <w:t>) poniżej</w:t>
      </w:r>
      <w:r w:rsidRPr="00231EEC">
        <w:rPr>
          <w:rFonts w:asciiTheme="majorHAnsi" w:eastAsia="Times New Roman" w:hAnsiTheme="majorHAnsi" w:cstheme="majorHAnsi"/>
          <w:lang w:eastAsia="en-US"/>
        </w:rPr>
        <w:t>,</w:t>
      </w:r>
    </w:p>
    <w:p w14:paraId="1FB2DC97" w14:textId="6A84CDAD" w:rsidR="00B8758D" w:rsidRPr="003B03AA" w:rsidRDefault="00877C16" w:rsidP="00B8758D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lang w:eastAsia="en-US"/>
        </w:rPr>
        <w:lastRenderedPageBreak/>
        <w:t xml:space="preserve">Część II </w:t>
      </w:r>
      <w:r w:rsidRPr="00877C16">
        <w:rPr>
          <w:rFonts w:asciiTheme="majorHAnsi" w:eastAsia="Times New Roman" w:hAnsiTheme="majorHAnsi" w:cstheme="majorHAnsi"/>
          <w:b/>
          <w:lang w:eastAsia="en-US"/>
        </w:rPr>
        <w:t>Zamówienia</w:t>
      </w:r>
      <w:r>
        <w:rPr>
          <w:rFonts w:asciiTheme="majorHAnsi" w:eastAsia="Times New Roman" w:hAnsiTheme="majorHAnsi" w:cstheme="majorHAnsi"/>
          <w:lang w:eastAsia="en-US"/>
        </w:rPr>
        <w:t xml:space="preserve"> – wykonanie </w:t>
      </w:r>
      <w:r w:rsidR="00231EEC">
        <w:rPr>
          <w:rFonts w:asciiTheme="majorHAnsi" w:eastAsia="Times New Roman" w:hAnsiTheme="majorHAnsi" w:cstheme="majorHAnsi"/>
          <w:lang w:eastAsia="en-US"/>
        </w:rPr>
        <w:t>w terminie do</w:t>
      </w:r>
      <w:r w:rsidR="00231EEC" w:rsidRPr="00231EEC">
        <w:rPr>
          <w:rFonts w:asciiTheme="majorHAnsi" w:eastAsia="Times New Roman" w:hAnsiTheme="majorHAnsi" w:cstheme="majorHAnsi"/>
          <w:b/>
          <w:lang w:eastAsia="en-US"/>
        </w:rPr>
        <w:t xml:space="preserve"> 20 marca 2019 r.</w:t>
      </w:r>
      <w:r w:rsidR="00231EEC">
        <w:rPr>
          <w:rFonts w:asciiTheme="majorHAnsi" w:eastAsia="Times New Roman" w:hAnsiTheme="majorHAnsi" w:cstheme="majorHAnsi"/>
          <w:lang w:eastAsia="en-US"/>
        </w:rPr>
        <w:t xml:space="preserve"> </w:t>
      </w:r>
      <w:r>
        <w:rPr>
          <w:rFonts w:asciiTheme="majorHAnsi" w:eastAsia="Times New Roman" w:hAnsiTheme="majorHAnsi" w:cstheme="majorHAnsi"/>
          <w:lang w:eastAsia="en-US"/>
        </w:rPr>
        <w:t>Portalu zgodnie z</w:t>
      </w:r>
      <w:r w:rsidR="00231EEC">
        <w:rPr>
          <w:rFonts w:asciiTheme="majorHAnsi" w:eastAsia="Times New Roman" w:hAnsiTheme="majorHAnsi" w:cstheme="majorHAnsi"/>
          <w:lang w:eastAsia="en-US"/>
        </w:rPr>
        <w:t> </w:t>
      </w:r>
      <w:r>
        <w:rPr>
          <w:rFonts w:asciiTheme="majorHAnsi" w:eastAsia="Times New Roman" w:hAnsiTheme="majorHAnsi" w:cstheme="majorHAnsi"/>
          <w:lang w:eastAsia="en-US"/>
        </w:rPr>
        <w:t xml:space="preserve">Dokumentacją techniczno-użytkową, o której mowa w pkt a) powyżej, przy czy Portal będzie </w:t>
      </w:r>
      <w:r w:rsidR="00B8758D" w:rsidRPr="00877C16">
        <w:rPr>
          <w:rFonts w:asciiTheme="majorHAnsi" w:eastAsia="Times New Roman" w:hAnsiTheme="majorHAnsi" w:cstheme="majorHAnsi"/>
          <w:lang w:eastAsia="en-US"/>
        </w:rPr>
        <w:t>składa</w:t>
      </w:r>
      <w:r>
        <w:rPr>
          <w:rFonts w:asciiTheme="majorHAnsi" w:eastAsia="Times New Roman" w:hAnsiTheme="majorHAnsi" w:cstheme="majorHAnsi"/>
          <w:lang w:eastAsia="en-US"/>
        </w:rPr>
        <w:t xml:space="preserve">ł </w:t>
      </w:r>
      <w:r w:rsidR="00B8758D">
        <w:rPr>
          <w:rFonts w:asciiTheme="majorHAnsi" w:eastAsia="Times New Roman" w:hAnsiTheme="majorHAnsi" w:cstheme="majorHAnsi"/>
          <w:lang w:eastAsia="en-US"/>
        </w:rPr>
        <w:t>się z następujących modułów:</w:t>
      </w:r>
    </w:p>
    <w:p w14:paraId="2BC55683" w14:textId="1887D02E" w:rsidR="00B8758D" w:rsidRPr="003437C7" w:rsidRDefault="00B8758D" w:rsidP="00B8758D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147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 xml:space="preserve">moduł Bazy </w:t>
      </w:r>
      <w:r w:rsidR="00877C16">
        <w:rPr>
          <w:rFonts w:asciiTheme="majorHAnsi" w:hAnsiTheme="majorHAnsi" w:cstheme="majorHAnsi"/>
          <w:b/>
        </w:rPr>
        <w:t>danych</w:t>
      </w:r>
      <w:r w:rsidRPr="003437C7">
        <w:rPr>
          <w:rFonts w:asciiTheme="majorHAnsi" w:hAnsiTheme="majorHAnsi" w:cstheme="majorHAnsi"/>
        </w:rPr>
        <w:t xml:space="preserve"> (</w:t>
      </w:r>
      <w:r w:rsidR="00877C16">
        <w:rPr>
          <w:rFonts w:asciiTheme="majorHAnsi" w:hAnsiTheme="majorHAnsi" w:cstheme="majorHAnsi"/>
        </w:rPr>
        <w:t xml:space="preserve">składający się z </w:t>
      </w:r>
      <w:r w:rsidRPr="003437C7">
        <w:rPr>
          <w:rFonts w:asciiTheme="majorHAnsi" w:hAnsiTheme="majorHAnsi" w:cstheme="majorHAnsi"/>
        </w:rPr>
        <w:t>baz</w:t>
      </w:r>
      <w:r w:rsidR="006F591F">
        <w:rPr>
          <w:rFonts w:asciiTheme="majorHAnsi" w:hAnsiTheme="majorHAnsi" w:cstheme="majorHAnsi"/>
        </w:rPr>
        <w:t>y</w:t>
      </w:r>
      <w:r w:rsidRPr="003437C7">
        <w:rPr>
          <w:rFonts w:asciiTheme="majorHAnsi" w:hAnsiTheme="majorHAnsi" w:cstheme="majorHAnsi"/>
        </w:rPr>
        <w:t xml:space="preserve"> projektów Prawa </w:t>
      </w:r>
      <w:r w:rsidR="00877C16">
        <w:rPr>
          <w:rFonts w:asciiTheme="majorHAnsi" w:hAnsiTheme="majorHAnsi" w:cstheme="majorHAnsi"/>
        </w:rPr>
        <w:t xml:space="preserve">monitorowanych </w:t>
      </w:r>
      <w:r w:rsidRPr="003437C7">
        <w:rPr>
          <w:rFonts w:asciiTheme="majorHAnsi" w:hAnsiTheme="majorHAnsi" w:cstheme="majorHAnsi"/>
        </w:rPr>
        <w:t>w</w:t>
      </w:r>
      <w:r w:rsidR="006F591F">
        <w:rPr>
          <w:rFonts w:asciiTheme="majorHAnsi" w:hAnsiTheme="majorHAnsi" w:cstheme="majorHAnsi"/>
        </w:rPr>
        <w:t> </w:t>
      </w:r>
      <w:r w:rsidRPr="003437C7">
        <w:rPr>
          <w:rFonts w:asciiTheme="majorHAnsi" w:hAnsiTheme="majorHAnsi" w:cstheme="majorHAnsi"/>
        </w:rPr>
        <w:t>Projekcie, baz</w:t>
      </w:r>
      <w:r w:rsidR="006F591F">
        <w:rPr>
          <w:rFonts w:asciiTheme="majorHAnsi" w:hAnsiTheme="majorHAnsi" w:cstheme="majorHAnsi"/>
        </w:rPr>
        <w:t>y</w:t>
      </w:r>
      <w:r w:rsidRPr="003437C7">
        <w:rPr>
          <w:rFonts w:asciiTheme="majorHAnsi" w:hAnsiTheme="majorHAnsi" w:cstheme="majorHAnsi"/>
        </w:rPr>
        <w:t xml:space="preserve"> kontaktów do ekspertów</w:t>
      </w:r>
      <w:r w:rsidR="006F591F">
        <w:rPr>
          <w:rFonts w:asciiTheme="majorHAnsi" w:hAnsiTheme="majorHAnsi" w:cstheme="majorHAnsi"/>
        </w:rPr>
        <w:t>/organizacji współpracujących</w:t>
      </w:r>
      <w:r w:rsidRPr="003437C7">
        <w:rPr>
          <w:rFonts w:asciiTheme="majorHAnsi" w:hAnsiTheme="majorHAnsi" w:cstheme="majorHAnsi"/>
        </w:rPr>
        <w:t xml:space="preserve">, </w:t>
      </w:r>
      <w:r w:rsidR="00877C16">
        <w:rPr>
          <w:rFonts w:asciiTheme="majorHAnsi" w:hAnsiTheme="majorHAnsi" w:cstheme="majorHAnsi"/>
        </w:rPr>
        <w:t>baz</w:t>
      </w:r>
      <w:r w:rsidR="006F591F">
        <w:rPr>
          <w:rFonts w:asciiTheme="majorHAnsi" w:hAnsiTheme="majorHAnsi" w:cstheme="majorHAnsi"/>
        </w:rPr>
        <w:t>y</w:t>
      </w:r>
      <w:r w:rsidR="00877C16">
        <w:rPr>
          <w:rFonts w:asciiTheme="majorHAnsi" w:hAnsiTheme="majorHAnsi" w:cstheme="majorHAnsi"/>
        </w:rPr>
        <w:t xml:space="preserve"> opracowanych </w:t>
      </w:r>
      <w:r w:rsidRPr="003437C7">
        <w:rPr>
          <w:rFonts w:asciiTheme="majorHAnsi" w:hAnsiTheme="majorHAnsi" w:cstheme="majorHAnsi"/>
        </w:rPr>
        <w:t xml:space="preserve">stanowisk, </w:t>
      </w:r>
      <w:r w:rsidR="006F591F">
        <w:rPr>
          <w:rFonts w:asciiTheme="majorHAnsi" w:hAnsiTheme="majorHAnsi" w:cstheme="majorHAnsi"/>
        </w:rPr>
        <w:t xml:space="preserve">bazy </w:t>
      </w:r>
      <w:r w:rsidRPr="003437C7">
        <w:rPr>
          <w:rFonts w:asciiTheme="majorHAnsi" w:hAnsiTheme="majorHAnsi" w:cstheme="majorHAnsi"/>
        </w:rPr>
        <w:t xml:space="preserve">raportów z badań, </w:t>
      </w:r>
      <w:r w:rsidR="006F591F">
        <w:rPr>
          <w:rFonts w:asciiTheme="majorHAnsi" w:hAnsiTheme="majorHAnsi" w:cstheme="majorHAnsi"/>
        </w:rPr>
        <w:t xml:space="preserve">bazy </w:t>
      </w:r>
      <w:r w:rsidR="00877C16">
        <w:rPr>
          <w:rFonts w:asciiTheme="majorHAnsi" w:hAnsiTheme="majorHAnsi" w:cstheme="majorHAnsi"/>
        </w:rPr>
        <w:t>wykonanych badań ankietowych</w:t>
      </w:r>
      <w:r w:rsidRPr="003437C7">
        <w:rPr>
          <w:rFonts w:asciiTheme="majorHAnsi" w:hAnsiTheme="majorHAnsi" w:cstheme="majorHAnsi"/>
        </w:rPr>
        <w:t>),</w:t>
      </w:r>
    </w:p>
    <w:p w14:paraId="4C94A845" w14:textId="7D7FE0D1" w:rsidR="00B8758D" w:rsidRPr="003437C7" w:rsidRDefault="00B8758D" w:rsidP="00B8758D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147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moduł Bada</w:t>
      </w:r>
      <w:r>
        <w:rPr>
          <w:rFonts w:asciiTheme="majorHAnsi" w:hAnsiTheme="majorHAnsi" w:cstheme="majorHAnsi"/>
          <w:b/>
        </w:rPr>
        <w:t>ń</w:t>
      </w:r>
      <w:r w:rsidRPr="003437C7">
        <w:rPr>
          <w:rFonts w:asciiTheme="majorHAnsi" w:hAnsiTheme="majorHAnsi" w:cstheme="majorHAnsi"/>
          <w:b/>
        </w:rPr>
        <w:t xml:space="preserve"> ankieto</w:t>
      </w:r>
      <w:r>
        <w:rPr>
          <w:rFonts w:asciiTheme="majorHAnsi" w:hAnsiTheme="majorHAnsi" w:cstheme="majorHAnsi"/>
          <w:b/>
        </w:rPr>
        <w:t>wych</w:t>
      </w:r>
      <w:r w:rsidRPr="003437C7">
        <w:rPr>
          <w:rFonts w:asciiTheme="majorHAnsi" w:hAnsiTheme="majorHAnsi" w:cstheme="majorHAnsi"/>
          <w:b/>
        </w:rPr>
        <w:t xml:space="preserve"> on-line </w:t>
      </w:r>
      <w:r w:rsidRPr="003437C7">
        <w:rPr>
          <w:rFonts w:asciiTheme="majorHAnsi" w:hAnsiTheme="majorHAnsi" w:cstheme="majorHAnsi"/>
        </w:rPr>
        <w:t>(</w:t>
      </w:r>
      <w:r w:rsidR="00877C16">
        <w:rPr>
          <w:rFonts w:asciiTheme="majorHAnsi" w:hAnsiTheme="majorHAnsi" w:cstheme="majorHAnsi"/>
        </w:rPr>
        <w:t xml:space="preserve">moduł opiera się na funkcjonalności </w:t>
      </w:r>
      <w:r w:rsidRPr="003437C7">
        <w:rPr>
          <w:rFonts w:asciiTheme="majorHAnsi" w:hAnsiTheme="majorHAnsi" w:cstheme="majorHAnsi"/>
        </w:rPr>
        <w:t xml:space="preserve">przygotowania i publikacji on-line formularza ankiety, generowania statystyk </w:t>
      </w:r>
      <w:r w:rsidR="00877C16">
        <w:rPr>
          <w:rFonts w:asciiTheme="majorHAnsi" w:hAnsiTheme="majorHAnsi" w:cstheme="majorHAnsi"/>
        </w:rPr>
        <w:t xml:space="preserve">i raportów </w:t>
      </w:r>
      <w:r w:rsidRPr="003437C7">
        <w:rPr>
          <w:rFonts w:asciiTheme="majorHAnsi" w:hAnsiTheme="majorHAnsi" w:cstheme="majorHAnsi"/>
        </w:rPr>
        <w:t>z badań</w:t>
      </w:r>
      <w:r w:rsidR="00877C16">
        <w:rPr>
          <w:rFonts w:asciiTheme="majorHAnsi" w:hAnsiTheme="majorHAnsi" w:cstheme="majorHAnsi"/>
        </w:rPr>
        <w:t xml:space="preserve"> ankietowych</w:t>
      </w:r>
      <w:r w:rsidRPr="003437C7">
        <w:rPr>
          <w:rFonts w:asciiTheme="majorHAnsi" w:hAnsiTheme="majorHAnsi" w:cstheme="majorHAnsi"/>
        </w:rPr>
        <w:t>),</w:t>
      </w:r>
    </w:p>
    <w:p w14:paraId="7E08403F" w14:textId="64E843DA" w:rsidR="00B8758D" w:rsidRPr="003437C7" w:rsidRDefault="00B8758D" w:rsidP="00B8758D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147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moduł </w:t>
      </w:r>
      <w:r w:rsidR="00877C16">
        <w:rPr>
          <w:rFonts w:asciiTheme="majorHAnsi" w:hAnsiTheme="majorHAnsi" w:cstheme="majorHAnsi"/>
          <w:b/>
        </w:rPr>
        <w:t xml:space="preserve">zarządzania procesem monitorowania prawa w Projekcie </w:t>
      </w:r>
      <w:r w:rsidR="00877C16">
        <w:rPr>
          <w:rFonts w:asciiTheme="majorHAnsi" w:hAnsiTheme="majorHAnsi" w:cstheme="majorHAnsi"/>
        </w:rPr>
        <w:t xml:space="preserve">(moduł opiera się na </w:t>
      </w:r>
      <w:r w:rsidR="00EE5C80">
        <w:rPr>
          <w:rFonts w:asciiTheme="majorHAnsi" w:hAnsiTheme="majorHAnsi" w:cstheme="majorHAnsi"/>
        </w:rPr>
        <w:t xml:space="preserve">ww. module Bazy danych i posiada </w:t>
      </w:r>
      <w:r w:rsidR="00877C16">
        <w:rPr>
          <w:rFonts w:asciiTheme="majorHAnsi" w:hAnsiTheme="majorHAnsi" w:cstheme="majorHAnsi"/>
        </w:rPr>
        <w:t>funkcjonalności rejestrowania aktualnych zdarzeń dot. monitorowanych w Projekcie projektów prawa poprzez doda</w:t>
      </w:r>
      <w:r w:rsidR="00231EEC">
        <w:rPr>
          <w:rFonts w:asciiTheme="majorHAnsi" w:hAnsiTheme="majorHAnsi" w:cstheme="majorHAnsi"/>
        </w:rPr>
        <w:t>wa</w:t>
      </w:r>
      <w:r w:rsidR="00877C16">
        <w:rPr>
          <w:rFonts w:asciiTheme="majorHAnsi" w:hAnsiTheme="majorHAnsi" w:cstheme="majorHAnsi"/>
        </w:rPr>
        <w:t xml:space="preserve">nie </w:t>
      </w:r>
      <w:r w:rsidR="00EE5C80">
        <w:rPr>
          <w:rFonts w:asciiTheme="majorHAnsi" w:hAnsiTheme="majorHAnsi" w:cstheme="majorHAnsi"/>
        </w:rPr>
        <w:t>w</w:t>
      </w:r>
      <w:r w:rsidR="00231EEC">
        <w:rPr>
          <w:rFonts w:asciiTheme="majorHAnsi" w:hAnsiTheme="majorHAnsi" w:cstheme="majorHAnsi"/>
        </w:rPr>
        <w:t> </w:t>
      </w:r>
      <w:r w:rsidR="00EE5C80">
        <w:rPr>
          <w:rFonts w:asciiTheme="majorHAnsi" w:hAnsiTheme="majorHAnsi" w:cstheme="majorHAnsi"/>
        </w:rPr>
        <w:t>bazie danych do każdego</w:t>
      </w:r>
      <w:r w:rsidR="00877C16">
        <w:rPr>
          <w:rFonts w:asciiTheme="majorHAnsi" w:hAnsiTheme="majorHAnsi" w:cstheme="majorHAnsi"/>
        </w:rPr>
        <w:t xml:space="preserve"> projektu prawa będącego przedmiotem monitorowania</w:t>
      </w:r>
      <w:r w:rsidR="00EE5C80">
        <w:rPr>
          <w:rFonts w:asciiTheme="majorHAnsi" w:hAnsiTheme="majorHAnsi" w:cstheme="majorHAnsi"/>
        </w:rPr>
        <w:t>:</w:t>
      </w:r>
      <w:r w:rsidR="00877C16">
        <w:rPr>
          <w:rFonts w:asciiTheme="majorHAnsi" w:hAnsiTheme="majorHAnsi" w:cstheme="majorHAnsi"/>
        </w:rPr>
        <w:t xml:space="preserve"> treści projektu </w:t>
      </w:r>
      <w:r w:rsidR="00EE5C80">
        <w:rPr>
          <w:rFonts w:asciiTheme="majorHAnsi" w:hAnsiTheme="majorHAnsi" w:cstheme="majorHAnsi"/>
        </w:rPr>
        <w:t xml:space="preserve">wraz z </w:t>
      </w:r>
      <w:r w:rsidR="00877C16">
        <w:rPr>
          <w:rFonts w:asciiTheme="majorHAnsi" w:hAnsiTheme="majorHAnsi" w:cstheme="majorHAnsi"/>
        </w:rPr>
        <w:t xml:space="preserve">linkiem ze strony www.e-rcl.gov.pl, okresu trwania konsultacji publicznych, eksperta odpowiedzialnego za opiniowanie danego projektu prawa, przygotowanej </w:t>
      </w:r>
      <w:r w:rsidR="00EE5C80">
        <w:rPr>
          <w:rFonts w:asciiTheme="majorHAnsi" w:hAnsiTheme="majorHAnsi" w:cstheme="majorHAnsi"/>
        </w:rPr>
        <w:t xml:space="preserve">przez eksperta </w:t>
      </w:r>
      <w:r w:rsidR="00877C16">
        <w:rPr>
          <w:rFonts w:asciiTheme="majorHAnsi" w:hAnsiTheme="majorHAnsi" w:cstheme="majorHAnsi"/>
        </w:rPr>
        <w:t>opinii</w:t>
      </w:r>
      <w:r w:rsidR="00EE5C80">
        <w:rPr>
          <w:rFonts w:asciiTheme="majorHAnsi" w:hAnsiTheme="majorHAnsi" w:cstheme="majorHAnsi"/>
        </w:rPr>
        <w:t>, wykonanego</w:t>
      </w:r>
      <w:r w:rsidR="007C712C">
        <w:rPr>
          <w:rFonts w:asciiTheme="majorHAnsi" w:hAnsiTheme="majorHAnsi" w:cstheme="majorHAnsi"/>
        </w:rPr>
        <w:t xml:space="preserve"> on-line </w:t>
      </w:r>
      <w:r w:rsidR="00EE5C80">
        <w:rPr>
          <w:rFonts w:asciiTheme="majorHAnsi" w:hAnsiTheme="majorHAnsi" w:cstheme="majorHAnsi"/>
        </w:rPr>
        <w:t>badania opinii),</w:t>
      </w:r>
    </w:p>
    <w:p w14:paraId="1D95A148" w14:textId="43D2AA27" w:rsidR="00B8758D" w:rsidRPr="00EE5C80" w:rsidRDefault="00B8758D" w:rsidP="00B8758D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147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moduł </w:t>
      </w:r>
      <w:proofErr w:type="spellStart"/>
      <w:r w:rsidRPr="003437C7">
        <w:rPr>
          <w:rFonts w:asciiTheme="majorHAnsi" w:hAnsiTheme="majorHAnsi" w:cstheme="majorHAnsi"/>
          <w:b/>
        </w:rPr>
        <w:t>Newslettera</w:t>
      </w:r>
      <w:proofErr w:type="spellEnd"/>
      <w:r w:rsidRPr="003437C7">
        <w:rPr>
          <w:rFonts w:asciiTheme="majorHAnsi" w:hAnsiTheme="majorHAnsi" w:cstheme="majorHAnsi"/>
          <w:b/>
        </w:rPr>
        <w:t>/e-mailingu</w:t>
      </w:r>
      <w:r>
        <w:rPr>
          <w:rFonts w:asciiTheme="majorHAnsi" w:hAnsiTheme="majorHAnsi" w:cstheme="majorHAnsi"/>
          <w:b/>
        </w:rPr>
        <w:t>,</w:t>
      </w:r>
      <w:r w:rsidR="00EE5C80">
        <w:rPr>
          <w:rFonts w:asciiTheme="majorHAnsi" w:hAnsiTheme="majorHAnsi" w:cstheme="majorHAnsi"/>
          <w:b/>
        </w:rPr>
        <w:t xml:space="preserve"> </w:t>
      </w:r>
    </w:p>
    <w:p w14:paraId="03D6707D" w14:textId="5D7440D5" w:rsidR="00EE5C80" w:rsidRDefault="00EE5C80" w:rsidP="00B8758D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147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opracowanie szaty graficznej Portalu</w:t>
      </w:r>
      <w:r w:rsidR="00231EEC">
        <w:rPr>
          <w:rFonts w:asciiTheme="majorHAnsi" w:hAnsiTheme="majorHAnsi" w:cstheme="majorHAnsi"/>
        </w:rPr>
        <w:t>.</w:t>
      </w:r>
    </w:p>
    <w:p w14:paraId="10590C51" w14:textId="24AADDF1" w:rsidR="00B8758D" w:rsidRDefault="00B8758D" w:rsidP="00B8758D">
      <w:pPr>
        <w:tabs>
          <w:tab w:val="left" w:pos="284"/>
        </w:tabs>
        <w:spacing w:after="0"/>
        <w:ind w:left="111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Ww. Moduły zostaną opracowane zgodnie ze </w:t>
      </w:r>
      <w:r w:rsidR="00EE5C80">
        <w:rPr>
          <w:rFonts w:asciiTheme="majorHAnsi" w:hAnsiTheme="majorHAnsi" w:cstheme="majorHAnsi"/>
          <w:b/>
        </w:rPr>
        <w:t>S</w:t>
      </w:r>
      <w:r>
        <w:rPr>
          <w:rFonts w:asciiTheme="majorHAnsi" w:hAnsiTheme="majorHAnsi" w:cstheme="majorHAnsi"/>
          <w:b/>
        </w:rPr>
        <w:t>pecyfikacją oraz we współpracy z</w:t>
      </w:r>
      <w:r w:rsidR="00231EEC">
        <w:rPr>
          <w:rFonts w:asciiTheme="majorHAnsi" w:hAnsiTheme="majorHAnsi" w:cstheme="majorHAnsi"/>
          <w:b/>
        </w:rPr>
        <w:t> </w:t>
      </w:r>
      <w:r>
        <w:rPr>
          <w:rFonts w:asciiTheme="majorHAnsi" w:hAnsiTheme="majorHAnsi" w:cstheme="majorHAnsi"/>
          <w:b/>
        </w:rPr>
        <w:t xml:space="preserve">użytkownikami </w:t>
      </w:r>
      <w:r w:rsidR="00EE5C80">
        <w:rPr>
          <w:rFonts w:asciiTheme="majorHAnsi" w:hAnsiTheme="majorHAnsi" w:cstheme="majorHAnsi"/>
          <w:b/>
        </w:rPr>
        <w:t>Portalu</w:t>
      </w:r>
      <w:r>
        <w:rPr>
          <w:rFonts w:asciiTheme="majorHAnsi" w:hAnsiTheme="majorHAnsi" w:cstheme="majorHAnsi"/>
          <w:b/>
        </w:rPr>
        <w:t xml:space="preserve"> wskazanymi przez Zamawiający, aby zapewnić dopasowanie </w:t>
      </w:r>
      <w:r w:rsidR="00EE5C80">
        <w:rPr>
          <w:rFonts w:asciiTheme="majorHAnsi" w:hAnsiTheme="majorHAnsi" w:cstheme="majorHAnsi"/>
          <w:b/>
        </w:rPr>
        <w:t>Portalu</w:t>
      </w:r>
      <w:r>
        <w:rPr>
          <w:rFonts w:asciiTheme="majorHAnsi" w:hAnsiTheme="majorHAnsi" w:cstheme="majorHAnsi"/>
          <w:b/>
        </w:rPr>
        <w:t xml:space="preserve"> do oczekiwań i potrzeb przedstawicieli Zamawiającego realizujących monitoring prawa</w:t>
      </w:r>
      <w:r w:rsidR="00EE5C80">
        <w:rPr>
          <w:rFonts w:asciiTheme="majorHAnsi" w:hAnsiTheme="majorHAnsi" w:cstheme="majorHAnsi"/>
          <w:b/>
        </w:rPr>
        <w:t xml:space="preserve"> w Projekcie</w:t>
      </w:r>
      <w:r>
        <w:rPr>
          <w:rFonts w:asciiTheme="majorHAnsi" w:hAnsiTheme="majorHAnsi" w:cstheme="majorHAnsi"/>
          <w:b/>
        </w:rPr>
        <w:t>.</w:t>
      </w:r>
      <w:r w:rsidR="00EE5C80">
        <w:rPr>
          <w:rFonts w:asciiTheme="majorHAnsi" w:hAnsiTheme="majorHAnsi" w:cstheme="majorHAnsi"/>
          <w:b/>
        </w:rPr>
        <w:t xml:space="preserve"> </w:t>
      </w:r>
    </w:p>
    <w:p w14:paraId="2C2BE201" w14:textId="12CBF5E7" w:rsidR="00231EEC" w:rsidRDefault="00231EEC" w:rsidP="00231EEC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b/>
        </w:rPr>
      </w:pPr>
      <w:r w:rsidRPr="00231EEC">
        <w:rPr>
          <w:b/>
        </w:rPr>
        <w:t>Część III Zamówienia:</w:t>
      </w:r>
      <w:r>
        <w:t xml:space="preserve"> </w:t>
      </w:r>
      <w:r w:rsidR="00CC495E" w:rsidRPr="001D7FF5">
        <w:t xml:space="preserve">Przeprowadzenie testów </w:t>
      </w:r>
      <w:r w:rsidR="00CC495E">
        <w:t>Portalu</w:t>
      </w:r>
      <w:r w:rsidR="00CC495E" w:rsidRPr="001D7FF5">
        <w:t xml:space="preserve"> z udziałem użytkowników </w:t>
      </w:r>
      <w:r w:rsidR="00CC495E">
        <w:t>Portalu</w:t>
      </w:r>
      <w:r w:rsidR="00CC495E" w:rsidRPr="001D7FF5">
        <w:t xml:space="preserve"> wskazanych przez Zamawiającego </w:t>
      </w:r>
      <w:r w:rsidR="00CC495E">
        <w:t>a następnie w</w:t>
      </w:r>
      <w:r w:rsidR="00CC495E" w:rsidRPr="001D7FF5">
        <w:t xml:space="preserve">ykonanie ostatecznej wersji </w:t>
      </w:r>
      <w:r w:rsidR="00CC495E">
        <w:t>Portalu</w:t>
      </w:r>
      <w:r w:rsidR="00CC495E" w:rsidRPr="001D7FF5">
        <w:t>, z</w:t>
      </w:r>
      <w:r w:rsidR="006F591F">
        <w:t> </w:t>
      </w:r>
      <w:r w:rsidR="00CC495E" w:rsidRPr="001D7FF5">
        <w:t xml:space="preserve">uwzględnieniem wyników testów </w:t>
      </w:r>
      <w:r w:rsidR="00CC495E">
        <w:t>Portalu</w:t>
      </w:r>
      <w:r w:rsidR="00CC495E" w:rsidRPr="001D7FF5">
        <w:t xml:space="preserve"> – </w:t>
      </w:r>
      <w:r w:rsidR="00CC495E" w:rsidRPr="00CC495E">
        <w:rPr>
          <w:b/>
        </w:rPr>
        <w:t xml:space="preserve">w terminie </w:t>
      </w:r>
      <w:r>
        <w:rPr>
          <w:b/>
        </w:rPr>
        <w:t xml:space="preserve">do 31 marca </w:t>
      </w:r>
      <w:r w:rsidR="00CC495E" w:rsidRPr="00CC495E">
        <w:rPr>
          <w:b/>
        </w:rPr>
        <w:t>2019r.</w:t>
      </w:r>
    </w:p>
    <w:p w14:paraId="6BBA91BB" w14:textId="5FC9C174" w:rsidR="00231EEC" w:rsidRPr="00231EEC" w:rsidRDefault="00231EEC" w:rsidP="00231EEC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b/>
        </w:rPr>
      </w:pPr>
      <w:r w:rsidRPr="00231EEC">
        <w:rPr>
          <w:b/>
        </w:rPr>
        <w:t>Część I</w:t>
      </w:r>
      <w:r>
        <w:rPr>
          <w:b/>
        </w:rPr>
        <w:t>V</w:t>
      </w:r>
      <w:r w:rsidRPr="00231EEC">
        <w:rPr>
          <w:b/>
        </w:rPr>
        <w:t xml:space="preserve"> Zamówienia: </w:t>
      </w:r>
      <w:r w:rsidRPr="00413909">
        <w:t xml:space="preserve">bieżące modyfikacje </w:t>
      </w:r>
      <w:r>
        <w:t>Portalu</w:t>
      </w:r>
      <w:r w:rsidRPr="00413909">
        <w:t xml:space="preserve"> adekwatnie do potrzeb Zamawiającego w ramach zaplanowanych czterech modułów </w:t>
      </w:r>
      <w:r>
        <w:t>Portalu</w:t>
      </w:r>
      <w:r w:rsidRPr="00413909">
        <w:t xml:space="preserve"> w terminie do 31</w:t>
      </w:r>
      <w:r w:rsidR="007C712C">
        <w:t> </w:t>
      </w:r>
      <w:r>
        <w:t xml:space="preserve">stycznia </w:t>
      </w:r>
      <w:r w:rsidRPr="00413909">
        <w:t xml:space="preserve">2020r., przy czym modyfikacje będą związane z usuwaniem błędów powstałych w trakcie użytkowania </w:t>
      </w:r>
      <w:r>
        <w:t>Portalu</w:t>
      </w:r>
      <w:r w:rsidRPr="00413909">
        <w:t xml:space="preserve"> przez Zamawiającego we wskazanym okresie.</w:t>
      </w:r>
    </w:p>
    <w:p w14:paraId="3B1BCBFF" w14:textId="5F2C2869" w:rsidR="00CC495E" w:rsidRPr="00231EEC" w:rsidRDefault="00CC495E" w:rsidP="00231EEC">
      <w:pPr>
        <w:pStyle w:val="Akapitzlist"/>
        <w:tabs>
          <w:tab w:val="left" w:pos="284"/>
        </w:tabs>
        <w:spacing w:after="0"/>
        <w:ind w:left="1114"/>
        <w:jc w:val="both"/>
        <w:rPr>
          <w:b/>
        </w:rPr>
      </w:pPr>
    </w:p>
    <w:p w14:paraId="46F5D4B6" w14:textId="77777777" w:rsidR="004B6752" w:rsidRPr="00D5766A" w:rsidRDefault="006A6DB1" w:rsidP="00D5766A">
      <w:pPr>
        <w:pStyle w:val="Akapitzlist"/>
        <w:numPr>
          <w:ilvl w:val="5"/>
          <w:numId w:val="2"/>
        </w:numPr>
        <w:spacing w:after="0"/>
        <w:ind w:left="567"/>
        <w:jc w:val="both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Sposób realizacji Zamówienia przez Wykonawcę</w:t>
      </w:r>
      <w:r w:rsidR="00676EE2" w:rsidRPr="00D5766A">
        <w:rPr>
          <w:rFonts w:asciiTheme="majorHAnsi" w:hAnsiTheme="majorHAnsi" w:cstheme="majorHAnsi"/>
          <w:b/>
        </w:rPr>
        <w:t>:</w:t>
      </w:r>
    </w:p>
    <w:p w14:paraId="5FEE2E25" w14:textId="3F8E02B8" w:rsidR="00E16EC5" w:rsidRPr="00D5766A" w:rsidRDefault="00E16EC5" w:rsidP="00D5766A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</w:rPr>
        <w:t>Wykonawca</w:t>
      </w:r>
      <w:r w:rsidRPr="00D5766A">
        <w:rPr>
          <w:rFonts w:asciiTheme="majorHAnsi" w:hAnsiTheme="majorHAnsi" w:cstheme="majorHAnsi"/>
        </w:rPr>
        <w:t xml:space="preserve"> zapewni niezbędne materiały pomocnicze do wykonania Zamówienia, w tym np. formularze na potrzeby </w:t>
      </w:r>
      <w:r w:rsidR="00452000">
        <w:rPr>
          <w:rFonts w:asciiTheme="majorHAnsi" w:hAnsiTheme="majorHAnsi" w:cstheme="majorHAnsi"/>
        </w:rPr>
        <w:t xml:space="preserve">wywiadów </w:t>
      </w:r>
      <w:r w:rsidR="00EE5C80">
        <w:rPr>
          <w:rFonts w:asciiTheme="majorHAnsi" w:hAnsiTheme="majorHAnsi" w:cstheme="majorHAnsi"/>
        </w:rPr>
        <w:t>z użytkownikami Portalu</w:t>
      </w:r>
      <w:r w:rsidR="00082698" w:rsidRPr="00D5766A">
        <w:rPr>
          <w:rFonts w:asciiTheme="majorHAnsi" w:hAnsiTheme="majorHAnsi" w:cstheme="majorHAnsi"/>
        </w:rPr>
        <w:t>,</w:t>
      </w:r>
    </w:p>
    <w:p w14:paraId="3C743895" w14:textId="29D85C3E" w:rsidR="00D755BA" w:rsidRPr="00113BE0" w:rsidRDefault="00E16EC5" w:rsidP="00D5766A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113BE0">
        <w:rPr>
          <w:rFonts w:asciiTheme="majorHAnsi" w:hAnsiTheme="majorHAnsi" w:cstheme="majorHAnsi"/>
          <w:b/>
        </w:rPr>
        <w:t>Zamawiający</w:t>
      </w:r>
      <w:r w:rsidRPr="00113BE0">
        <w:rPr>
          <w:rFonts w:asciiTheme="majorHAnsi" w:hAnsiTheme="majorHAnsi" w:cstheme="majorHAnsi"/>
        </w:rPr>
        <w:t xml:space="preserve"> nie pokrywa kosztów dojazdu, wyżywienia i ewentualnego noclegu </w:t>
      </w:r>
      <w:r w:rsidRPr="00113BE0">
        <w:rPr>
          <w:rFonts w:asciiTheme="majorHAnsi" w:hAnsiTheme="majorHAnsi" w:cstheme="majorHAnsi"/>
          <w:b/>
        </w:rPr>
        <w:t>Wykonawcy</w:t>
      </w:r>
      <w:r w:rsidRPr="00113BE0">
        <w:rPr>
          <w:rFonts w:asciiTheme="majorHAnsi" w:hAnsiTheme="majorHAnsi" w:cstheme="majorHAnsi"/>
        </w:rPr>
        <w:t xml:space="preserve"> na potrzeby realizacji Zamówienia</w:t>
      </w:r>
      <w:r w:rsidR="006343EC">
        <w:rPr>
          <w:rFonts w:asciiTheme="majorHAnsi" w:hAnsiTheme="majorHAnsi" w:cstheme="majorHAnsi"/>
        </w:rPr>
        <w:t>,</w:t>
      </w:r>
    </w:p>
    <w:p w14:paraId="2A8DEA5E" w14:textId="47FE6AC8" w:rsidR="00CA319E" w:rsidRPr="00EE5C80" w:rsidRDefault="00CA319E" w:rsidP="00D5766A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b/>
          <w:color w:val="000000" w:themeColor="text1"/>
        </w:rPr>
        <w:t>Wykonawca</w:t>
      </w:r>
      <w:r w:rsidRPr="00D5766A">
        <w:rPr>
          <w:rFonts w:asciiTheme="majorHAnsi" w:hAnsiTheme="majorHAnsi" w:cstheme="majorHAnsi"/>
          <w:color w:val="000000" w:themeColor="text1"/>
        </w:rPr>
        <w:t xml:space="preserve"> zobowiązuje się przenieść na Zamawiającego (i) własność majątkowych praw autorskich na wszystkich polach eksploatacji, a także (ii) wszelkie prawa do zezwalania na wykonywanie zależnego prawa autorskiego (prawa do opracowania), a także upoważni Zamawiającego do wykonywania w jego imieniu autorskich praw osobistych, w</w:t>
      </w:r>
      <w:r w:rsidR="00C04C54" w:rsidRPr="00D5766A">
        <w:rPr>
          <w:rFonts w:asciiTheme="majorHAnsi" w:hAnsiTheme="majorHAnsi" w:cstheme="majorHAnsi"/>
          <w:color w:val="000000" w:themeColor="text1"/>
        </w:rPr>
        <w:t> </w:t>
      </w:r>
      <w:r w:rsidRPr="00D5766A">
        <w:rPr>
          <w:rFonts w:asciiTheme="majorHAnsi" w:hAnsiTheme="majorHAnsi" w:cstheme="majorHAnsi"/>
          <w:color w:val="000000" w:themeColor="text1"/>
        </w:rPr>
        <w:t xml:space="preserve">szczególności wyraża zgodę na wprowadzanie zmian według uznania i woli Zamawiającego - do każdego materiału opracowanego w toku realizacji Zamówienia </w:t>
      </w:r>
      <w:r w:rsidRPr="00D5766A">
        <w:rPr>
          <w:rFonts w:asciiTheme="majorHAnsi" w:hAnsiTheme="majorHAnsi" w:cstheme="majorHAnsi"/>
          <w:color w:val="000000" w:themeColor="text1"/>
        </w:rPr>
        <w:lastRenderedPageBreak/>
        <w:t xml:space="preserve">będącego utworem w rozumieniu przepisów ustawy z dnia 4 lutego 1994r. o prawie autorskim i prawach pokrewnych (Dz.U. z 2016r. poz. 666, z </w:t>
      </w:r>
      <w:proofErr w:type="spellStart"/>
      <w:r w:rsidRPr="00D5766A">
        <w:rPr>
          <w:rFonts w:asciiTheme="majorHAnsi" w:hAnsiTheme="majorHAnsi" w:cstheme="majorHAnsi"/>
          <w:color w:val="000000" w:themeColor="text1"/>
        </w:rPr>
        <w:t>późn</w:t>
      </w:r>
      <w:proofErr w:type="spellEnd"/>
      <w:r w:rsidRPr="00D5766A">
        <w:rPr>
          <w:rFonts w:asciiTheme="majorHAnsi" w:hAnsiTheme="majorHAnsi" w:cstheme="majorHAnsi"/>
          <w:color w:val="000000" w:themeColor="text1"/>
        </w:rPr>
        <w:t>. zm.).</w:t>
      </w:r>
    </w:p>
    <w:p w14:paraId="45B51F9E" w14:textId="74AAA7AA" w:rsidR="00EE5C80" w:rsidRPr="00EE5C80" w:rsidRDefault="00EE5C80" w:rsidP="00EE5C80">
      <w:pPr>
        <w:pStyle w:val="Akapitzlist"/>
        <w:numPr>
          <w:ilvl w:val="0"/>
          <w:numId w:val="12"/>
        </w:numPr>
        <w:suppressAutoHyphens w:val="0"/>
        <w:spacing w:after="0"/>
        <w:ind w:left="993"/>
        <w:jc w:val="both"/>
        <w:rPr>
          <w:rFonts w:asciiTheme="majorHAnsi" w:hAnsiTheme="majorHAnsi" w:cstheme="majorHAnsi"/>
        </w:rPr>
      </w:pPr>
      <w:r w:rsidRPr="00EE5C80">
        <w:rPr>
          <w:rFonts w:asciiTheme="majorHAnsi" w:hAnsiTheme="majorHAnsi" w:cstheme="majorHAnsi"/>
        </w:rPr>
        <w:t xml:space="preserve">Wykonawca zobowiązuje się uwzględnić w realizacji Zamówienia </w:t>
      </w:r>
      <w:r w:rsidRPr="00EE5C80">
        <w:rPr>
          <w:rFonts w:asciiTheme="majorHAnsi" w:hAnsiTheme="majorHAnsi" w:cstheme="majorHAnsi"/>
          <w:i/>
        </w:rPr>
        <w:t>Wytyczne w zakresie realizacji zasady równości szans i niedyskryminacji, w tym dostępności dla osób z niepełnosprawnościami oraz zasady równości szans kobiet i mężczyzn w ramach funduszy unijnych na lata 2014-2020,</w:t>
      </w:r>
      <w:r w:rsidRPr="00EE5C80">
        <w:rPr>
          <w:rFonts w:asciiTheme="majorHAnsi" w:hAnsiTheme="majorHAnsi" w:cstheme="majorHAnsi"/>
        </w:rPr>
        <w:t xml:space="preserve"> obowiązującymi w momencie zawarcia umowy, tj. zgodnie ze standardem WCAG 2.0 z uwzględnieniem poziomu AA, określonych w załączniku nr 4 do rozporządzenia Rady Ministrów z dnia 12 kwietnia 2012 r. w sprawie Krajowych Ram Interoperacyjności, minimalnych wymagań dla rejestrów publicznych i wymiany informacji w postaci elektronicznej oraz minimalnych wymagań dla systemów teleinformatycznych (Dz. U. poz. 526, z </w:t>
      </w:r>
      <w:proofErr w:type="spellStart"/>
      <w:r w:rsidRPr="00EE5C80">
        <w:rPr>
          <w:rFonts w:asciiTheme="majorHAnsi" w:hAnsiTheme="majorHAnsi" w:cstheme="majorHAnsi"/>
        </w:rPr>
        <w:t>późn</w:t>
      </w:r>
      <w:proofErr w:type="spellEnd"/>
      <w:r w:rsidRPr="00EE5C80">
        <w:rPr>
          <w:rFonts w:asciiTheme="majorHAnsi" w:hAnsiTheme="majorHAnsi" w:cstheme="majorHAnsi"/>
        </w:rPr>
        <w:t>. zm.).</w:t>
      </w:r>
    </w:p>
    <w:p w14:paraId="06535373" w14:textId="77777777" w:rsidR="00EE5C80" w:rsidRPr="00D5766A" w:rsidRDefault="00EE5C80" w:rsidP="00EE5C80">
      <w:pPr>
        <w:pStyle w:val="Akapitzlist"/>
        <w:spacing w:after="0"/>
        <w:ind w:left="993"/>
        <w:jc w:val="both"/>
        <w:rPr>
          <w:rFonts w:asciiTheme="majorHAnsi" w:hAnsiTheme="majorHAnsi" w:cstheme="majorHAnsi"/>
        </w:rPr>
      </w:pPr>
    </w:p>
    <w:p w14:paraId="38C9A6E7" w14:textId="77777777" w:rsidR="002A3A09" w:rsidRPr="00D5766A" w:rsidRDefault="004B6752" w:rsidP="00D5766A">
      <w:pPr>
        <w:pStyle w:val="Akapitzlist"/>
        <w:numPr>
          <w:ilvl w:val="5"/>
          <w:numId w:val="2"/>
        </w:numPr>
        <w:spacing w:after="0"/>
        <w:ind w:left="567"/>
        <w:jc w:val="both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 xml:space="preserve">Zamawiający zastrzega </w:t>
      </w:r>
      <w:r w:rsidR="00CA319E" w:rsidRPr="00D5766A">
        <w:rPr>
          <w:rFonts w:asciiTheme="majorHAnsi" w:hAnsiTheme="majorHAnsi" w:cstheme="majorHAnsi"/>
          <w:b/>
        </w:rPr>
        <w:t xml:space="preserve">sobie </w:t>
      </w:r>
      <w:r w:rsidRPr="00D5766A">
        <w:rPr>
          <w:rFonts w:asciiTheme="majorHAnsi" w:hAnsiTheme="majorHAnsi" w:cstheme="majorHAnsi"/>
          <w:b/>
        </w:rPr>
        <w:t>możliwość</w:t>
      </w:r>
      <w:r w:rsidR="002A3A09" w:rsidRPr="00D5766A">
        <w:rPr>
          <w:rFonts w:asciiTheme="majorHAnsi" w:hAnsiTheme="majorHAnsi" w:cstheme="majorHAnsi"/>
          <w:b/>
        </w:rPr>
        <w:t>:</w:t>
      </w:r>
    </w:p>
    <w:p w14:paraId="2B14B619" w14:textId="77777777" w:rsidR="00D2447E" w:rsidRPr="00D5766A" w:rsidRDefault="00D2447E" w:rsidP="00D5766A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zmiany (za zgodą obu stron umowy) postanowień umowy zawartej z Wykonawcą polegającej na zmniejszeniu lub zwiększeniu zakresu Zamówienia jednak nie więcej jak o 10% wartości zamówienia, o ile zmiana nie prowadzi do zmiany charakteru umowy,</w:t>
      </w:r>
    </w:p>
    <w:p w14:paraId="549AB02D" w14:textId="77777777" w:rsidR="00D2447E" w:rsidRPr="00D5766A" w:rsidRDefault="00D2447E" w:rsidP="00D5766A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>zmiany (za zgodą obu stron umowy) postanowień umowy zawartej z Wykonawcą polegającej na zleceniu Wykonawcy (za zgodą obu stron Umowy) dodatkowych usług nieobjętych przedmiotowym zamówieniem, o ile staną się niezbędne i zostaną spełnione warunki określone w rozdziale 6.5.2 Wytycznych (pkt 22),</w:t>
      </w:r>
    </w:p>
    <w:p w14:paraId="4D65990C" w14:textId="2D5B8A3E" w:rsidR="00D2447E" w:rsidRPr="00202F1A" w:rsidRDefault="00D2447E" w:rsidP="00D5766A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ajorHAnsi" w:hAnsiTheme="majorHAnsi" w:cstheme="majorHAnsi"/>
        </w:rPr>
      </w:pPr>
      <w:r w:rsidRPr="00202F1A">
        <w:rPr>
          <w:rFonts w:asciiTheme="majorHAnsi" w:hAnsiTheme="majorHAnsi" w:cstheme="majorHAnsi"/>
        </w:rPr>
        <w:t xml:space="preserve">zmiany (za zgodą obu stron umowy) postanowień umowy zawartej z Wykonawcą polegającej na wydłużeniu okresu realizacji Zamówienia, jednak nie dłużej jako do </w:t>
      </w:r>
      <w:r w:rsidR="00CC495E" w:rsidRPr="00202F1A">
        <w:rPr>
          <w:rFonts w:asciiTheme="majorHAnsi" w:hAnsiTheme="majorHAnsi" w:cstheme="majorHAnsi"/>
        </w:rPr>
        <w:t>29 lutego 2020 r.</w:t>
      </w:r>
      <w:r w:rsidR="007C712C" w:rsidRPr="00202F1A">
        <w:rPr>
          <w:rFonts w:asciiTheme="majorHAnsi" w:hAnsiTheme="majorHAnsi" w:cstheme="majorHAnsi"/>
        </w:rPr>
        <w:t xml:space="preserve">, w tym wydłużeniu do 30 dni kalendarzowych terminów, o których mowa w pkt 6, </w:t>
      </w:r>
      <w:proofErr w:type="spellStart"/>
      <w:r w:rsidR="007C712C" w:rsidRPr="00202F1A">
        <w:rPr>
          <w:rFonts w:asciiTheme="majorHAnsi" w:hAnsiTheme="majorHAnsi" w:cstheme="majorHAnsi"/>
        </w:rPr>
        <w:t>ppkt</w:t>
      </w:r>
      <w:proofErr w:type="spellEnd"/>
      <w:r w:rsidR="007C712C" w:rsidRPr="00202F1A">
        <w:rPr>
          <w:rFonts w:asciiTheme="majorHAnsi" w:hAnsiTheme="majorHAnsi" w:cstheme="majorHAnsi"/>
        </w:rPr>
        <w:t xml:space="preserve"> 1, a)-c) Zapytania.</w:t>
      </w:r>
    </w:p>
    <w:p w14:paraId="4DAD2E03" w14:textId="77777777" w:rsidR="004B6752" w:rsidRPr="00D5766A" w:rsidRDefault="004B6752" w:rsidP="00D5766A">
      <w:pPr>
        <w:pStyle w:val="Akapitzlist"/>
        <w:spacing w:after="0"/>
        <w:ind w:left="567"/>
        <w:jc w:val="both"/>
        <w:rPr>
          <w:rFonts w:asciiTheme="majorHAnsi" w:hAnsiTheme="majorHAnsi" w:cstheme="majorHAnsi"/>
        </w:rPr>
      </w:pPr>
    </w:p>
    <w:p w14:paraId="07CAFBF7" w14:textId="77777777" w:rsidR="002A3A09" w:rsidRPr="00D5766A" w:rsidRDefault="00BC6D37" w:rsidP="00D5766A">
      <w:pPr>
        <w:pStyle w:val="Akapitzlist"/>
        <w:numPr>
          <w:ilvl w:val="5"/>
          <w:numId w:val="2"/>
        </w:numPr>
        <w:spacing w:after="0"/>
        <w:ind w:left="567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  <w:bCs/>
        </w:rPr>
        <w:t>Termin realizacji Zamówienia:</w:t>
      </w:r>
    </w:p>
    <w:p w14:paraId="1130E22A" w14:textId="1D1D9ADC" w:rsidR="00BC6D37" w:rsidRPr="00D5766A" w:rsidRDefault="002A3A09" w:rsidP="00D5766A">
      <w:pPr>
        <w:pStyle w:val="Akapitzlist"/>
        <w:spacing w:after="0"/>
        <w:ind w:left="567"/>
        <w:jc w:val="both"/>
        <w:rPr>
          <w:rFonts w:asciiTheme="majorHAnsi" w:hAnsiTheme="majorHAnsi" w:cstheme="majorHAnsi"/>
          <w:bCs/>
        </w:rPr>
      </w:pPr>
      <w:r w:rsidRPr="00D5766A">
        <w:rPr>
          <w:rFonts w:asciiTheme="majorHAnsi" w:hAnsiTheme="majorHAnsi" w:cstheme="majorHAnsi"/>
          <w:bCs/>
        </w:rPr>
        <w:t xml:space="preserve">Zamówienie będzie realizowane </w:t>
      </w:r>
      <w:r w:rsidR="004C2AC6" w:rsidRPr="00D5766A">
        <w:rPr>
          <w:rFonts w:asciiTheme="majorHAnsi" w:hAnsiTheme="majorHAnsi" w:cstheme="majorHAnsi"/>
          <w:b/>
        </w:rPr>
        <w:t xml:space="preserve">od </w:t>
      </w:r>
      <w:r w:rsidR="006F1B0C">
        <w:rPr>
          <w:rFonts w:asciiTheme="majorHAnsi" w:hAnsiTheme="majorHAnsi" w:cstheme="majorHAnsi"/>
          <w:b/>
        </w:rPr>
        <w:t>1 grudnia 2018</w:t>
      </w:r>
      <w:r w:rsidR="004C2AC6" w:rsidRPr="00D5766A">
        <w:rPr>
          <w:rFonts w:asciiTheme="majorHAnsi" w:hAnsiTheme="majorHAnsi" w:cstheme="majorHAnsi"/>
          <w:b/>
        </w:rPr>
        <w:t xml:space="preserve"> r. </w:t>
      </w:r>
      <w:r w:rsidR="004C2AC6" w:rsidRPr="00D5766A">
        <w:rPr>
          <w:rFonts w:asciiTheme="majorHAnsi" w:hAnsiTheme="majorHAnsi" w:cstheme="majorHAnsi"/>
          <w:bCs/>
        </w:rPr>
        <w:t>(od dnia podpisania umowy z Wykonawcą)</w:t>
      </w:r>
      <w:r w:rsidR="004C2AC6" w:rsidRPr="00D5766A">
        <w:rPr>
          <w:rFonts w:asciiTheme="majorHAnsi" w:hAnsiTheme="majorHAnsi" w:cstheme="majorHAnsi"/>
          <w:b/>
        </w:rPr>
        <w:t xml:space="preserve"> do </w:t>
      </w:r>
      <w:r w:rsidR="008055CC">
        <w:rPr>
          <w:rFonts w:asciiTheme="majorHAnsi" w:hAnsiTheme="majorHAnsi" w:cstheme="majorHAnsi"/>
          <w:b/>
        </w:rPr>
        <w:t>3</w:t>
      </w:r>
      <w:r w:rsidR="004C2AC6" w:rsidRPr="00D5766A">
        <w:rPr>
          <w:rFonts w:asciiTheme="majorHAnsi" w:hAnsiTheme="majorHAnsi" w:cstheme="majorHAnsi"/>
          <w:b/>
        </w:rPr>
        <w:t xml:space="preserve">1 </w:t>
      </w:r>
      <w:r w:rsidR="006F1B0C">
        <w:rPr>
          <w:rFonts w:asciiTheme="majorHAnsi" w:hAnsiTheme="majorHAnsi" w:cstheme="majorHAnsi"/>
          <w:b/>
        </w:rPr>
        <w:t>stycznia 2020</w:t>
      </w:r>
      <w:r w:rsidR="004C2AC6" w:rsidRPr="00D5766A">
        <w:rPr>
          <w:rFonts w:asciiTheme="majorHAnsi" w:hAnsiTheme="majorHAnsi" w:cstheme="majorHAnsi"/>
          <w:b/>
        </w:rPr>
        <w:t xml:space="preserve"> r.</w:t>
      </w:r>
      <w:r w:rsidR="00B20D9B" w:rsidRPr="00D5766A">
        <w:rPr>
          <w:rFonts w:asciiTheme="majorHAnsi" w:hAnsiTheme="majorHAnsi" w:cstheme="majorHAnsi"/>
          <w:bCs/>
        </w:rPr>
        <w:t xml:space="preserve"> </w:t>
      </w:r>
    </w:p>
    <w:p w14:paraId="1B6117E9" w14:textId="77777777" w:rsidR="00BC6D37" w:rsidRPr="00D5766A" w:rsidRDefault="00BC6D37" w:rsidP="00D5766A">
      <w:pPr>
        <w:pStyle w:val="Akapitzlist"/>
        <w:spacing w:after="0"/>
        <w:ind w:left="1134"/>
        <w:rPr>
          <w:rFonts w:asciiTheme="majorHAnsi" w:hAnsiTheme="majorHAnsi" w:cstheme="majorHAnsi"/>
          <w:bCs/>
        </w:rPr>
      </w:pPr>
    </w:p>
    <w:p w14:paraId="76DF1763" w14:textId="77777777" w:rsidR="00FB19B6" w:rsidRPr="00D5766A" w:rsidRDefault="00842326" w:rsidP="00D5766A">
      <w:pPr>
        <w:pStyle w:val="Akapitzlist"/>
        <w:numPr>
          <w:ilvl w:val="5"/>
          <w:numId w:val="2"/>
        </w:numPr>
        <w:spacing w:after="0"/>
        <w:ind w:left="567"/>
        <w:rPr>
          <w:rFonts w:asciiTheme="majorHAnsi" w:hAnsiTheme="majorHAnsi" w:cstheme="majorHAnsi"/>
          <w:b/>
          <w:bCs/>
        </w:rPr>
      </w:pPr>
      <w:r w:rsidRPr="00D5766A">
        <w:rPr>
          <w:rFonts w:asciiTheme="majorHAnsi" w:hAnsiTheme="majorHAnsi" w:cstheme="majorHAnsi"/>
          <w:b/>
        </w:rPr>
        <w:t>Wynagrodzenie Wykonawcy</w:t>
      </w:r>
      <w:r w:rsidR="00FB19B6" w:rsidRPr="00D5766A">
        <w:rPr>
          <w:rFonts w:asciiTheme="majorHAnsi" w:hAnsiTheme="majorHAnsi" w:cstheme="majorHAnsi"/>
          <w:b/>
        </w:rPr>
        <w:t>:</w:t>
      </w:r>
    </w:p>
    <w:p w14:paraId="679137AF" w14:textId="14BD366E" w:rsidR="004C7BED" w:rsidRPr="00D5766A" w:rsidRDefault="00515091" w:rsidP="00D5766A">
      <w:pPr>
        <w:pStyle w:val="Akapitzlist"/>
        <w:spacing w:after="0"/>
        <w:ind w:left="567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</w:rPr>
        <w:t xml:space="preserve">Wynagrodzenie płatne </w:t>
      </w:r>
      <w:r w:rsidR="00794039" w:rsidRPr="00D5766A">
        <w:rPr>
          <w:rFonts w:asciiTheme="majorHAnsi" w:hAnsiTheme="majorHAnsi" w:cstheme="majorHAnsi"/>
        </w:rPr>
        <w:t xml:space="preserve">w </w:t>
      </w:r>
      <w:r w:rsidR="006F1B0C">
        <w:rPr>
          <w:rFonts w:asciiTheme="majorHAnsi" w:hAnsiTheme="majorHAnsi" w:cstheme="majorHAnsi"/>
        </w:rPr>
        <w:t>czterech</w:t>
      </w:r>
      <w:r w:rsidR="007F6E0C" w:rsidRPr="00D5766A">
        <w:rPr>
          <w:rFonts w:asciiTheme="majorHAnsi" w:hAnsiTheme="majorHAnsi" w:cstheme="majorHAnsi"/>
        </w:rPr>
        <w:t xml:space="preserve"> </w:t>
      </w:r>
      <w:r w:rsidR="00794039" w:rsidRPr="00D5766A">
        <w:rPr>
          <w:rFonts w:asciiTheme="majorHAnsi" w:hAnsiTheme="majorHAnsi" w:cstheme="majorHAnsi"/>
        </w:rPr>
        <w:t xml:space="preserve">częściach </w:t>
      </w:r>
      <w:r w:rsidR="00BC6D37" w:rsidRPr="00D5766A">
        <w:rPr>
          <w:rFonts w:asciiTheme="majorHAnsi" w:hAnsiTheme="majorHAnsi" w:cstheme="majorHAnsi"/>
        </w:rPr>
        <w:t xml:space="preserve">tj. </w:t>
      </w:r>
      <w:r w:rsidRPr="00D5766A">
        <w:rPr>
          <w:rFonts w:asciiTheme="majorHAnsi" w:hAnsiTheme="majorHAnsi" w:cstheme="majorHAnsi"/>
        </w:rPr>
        <w:t>na podstawie zatwierdzonyc</w:t>
      </w:r>
      <w:r w:rsidR="00794039" w:rsidRPr="00D5766A">
        <w:rPr>
          <w:rFonts w:asciiTheme="majorHAnsi" w:hAnsiTheme="majorHAnsi" w:cstheme="majorHAnsi"/>
        </w:rPr>
        <w:t>h przez Zamawiającego protokołów</w:t>
      </w:r>
      <w:r w:rsidR="004C7BED" w:rsidRPr="00D5766A">
        <w:rPr>
          <w:rFonts w:asciiTheme="majorHAnsi" w:hAnsiTheme="majorHAnsi" w:cstheme="majorHAnsi"/>
        </w:rPr>
        <w:t xml:space="preserve"> odbioru</w:t>
      </w:r>
      <w:r w:rsidR="00300FB2" w:rsidRPr="00D5766A">
        <w:rPr>
          <w:rFonts w:asciiTheme="majorHAnsi" w:hAnsiTheme="majorHAnsi" w:cstheme="majorHAnsi"/>
        </w:rPr>
        <w:t xml:space="preserve"> </w:t>
      </w:r>
      <w:r w:rsidR="00B20D9B" w:rsidRPr="00D5766A">
        <w:rPr>
          <w:rFonts w:asciiTheme="majorHAnsi" w:hAnsiTheme="majorHAnsi" w:cstheme="majorHAnsi"/>
        </w:rPr>
        <w:t xml:space="preserve">potwierdzających wykonanie </w:t>
      </w:r>
      <w:r w:rsidR="00754A13" w:rsidRPr="00D5766A">
        <w:rPr>
          <w:rFonts w:asciiTheme="majorHAnsi" w:hAnsiTheme="majorHAnsi" w:cstheme="majorHAnsi"/>
        </w:rPr>
        <w:t xml:space="preserve">każdej z </w:t>
      </w:r>
      <w:r w:rsidR="006F1B0C">
        <w:rPr>
          <w:rFonts w:asciiTheme="majorHAnsi" w:hAnsiTheme="majorHAnsi" w:cstheme="majorHAnsi"/>
        </w:rPr>
        <w:t>czterech</w:t>
      </w:r>
      <w:r w:rsidR="00754A13" w:rsidRPr="00D5766A">
        <w:rPr>
          <w:rFonts w:asciiTheme="majorHAnsi" w:hAnsiTheme="majorHAnsi" w:cstheme="majorHAnsi"/>
        </w:rPr>
        <w:t xml:space="preserve"> </w:t>
      </w:r>
      <w:r w:rsidR="00B20D9B" w:rsidRPr="00D5766A">
        <w:rPr>
          <w:rFonts w:asciiTheme="majorHAnsi" w:hAnsiTheme="majorHAnsi" w:cstheme="majorHAnsi"/>
        </w:rPr>
        <w:t>części Zamówienia.</w:t>
      </w:r>
      <w:r w:rsidR="004C7BED" w:rsidRPr="00D5766A">
        <w:rPr>
          <w:rFonts w:asciiTheme="majorHAnsi" w:hAnsiTheme="majorHAnsi" w:cstheme="majorHAnsi"/>
        </w:rPr>
        <w:t xml:space="preserve"> </w:t>
      </w:r>
    </w:p>
    <w:p w14:paraId="5829A2DD" w14:textId="77777777" w:rsidR="0065299B" w:rsidRPr="00D5766A" w:rsidRDefault="0065299B" w:rsidP="00D5766A">
      <w:pPr>
        <w:suppressAutoHyphens w:val="0"/>
        <w:spacing w:after="0"/>
        <w:rPr>
          <w:rFonts w:asciiTheme="majorHAnsi" w:hAnsiTheme="majorHAnsi" w:cstheme="majorHAnsi"/>
          <w:b/>
        </w:rPr>
      </w:pPr>
    </w:p>
    <w:p w14:paraId="5059DEDC" w14:textId="77777777" w:rsidR="008F36C9" w:rsidRPr="00D5766A" w:rsidRDefault="008F36C9" w:rsidP="00D5766A">
      <w:pPr>
        <w:pStyle w:val="Tekstpodstawowy"/>
        <w:numPr>
          <w:ilvl w:val="0"/>
          <w:numId w:val="2"/>
        </w:numPr>
        <w:spacing w:after="0"/>
        <w:ind w:left="284"/>
        <w:rPr>
          <w:rFonts w:asciiTheme="majorHAnsi" w:hAnsiTheme="majorHAnsi" w:cstheme="majorHAnsi"/>
          <w:b/>
        </w:rPr>
      </w:pPr>
      <w:r w:rsidRPr="00D5766A">
        <w:rPr>
          <w:rFonts w:asciiTheme="majorHAnsi" w:hAnsiTheme="majorHAnsi" w:cstheme="majorHAnsi"/>
          <w:b/>
        </w:rPr>
        <w:t>WYKONAWCA</w:t>
      </w:r>
    </w:p>
    <w:p w14:paraId="22C79150" w14:textId="33375154" w:rsidR="00B83702" w:rsidRDefault="00B83702" w:rsidP="00D5766A">
      <w:pPr>
        <w:pStyle w:val="Tekstpodstawowy"/>
        <w:spacing w:after="0"/>
        <w:ind w:left="284"/>
        <w:jc w:val="both"/>
        <w:rPr>
          <w:rFonts w:asciiTheme="majorHAnsi" w:hAnsiTheme="majorHAnsi" w:cstheme="majorHAnsi"/>
        </w:rPr>
      </w:pPr>
      <w:r w:rsidRPr="00D5766A">
        <w:rPr>
          <w:rFonts w:asciiTheme="majorHAnsi" w:hAnsiTheme="majorHAnsi" w:cstheme="majorHAnsi"/>
          <w:spacing w:val="-2"/>
        </w:rPr>
        <w:t xml:space="preserve">O udzielenie Zamówienia mogą ubiegać się wyłącznie Oferenci, spełniający wymagania określone w punkcie 14 Zapytania. </w:t>
      </w:r>
      <w:r w:rsidRPr="00D5766A">
        <w:rPr>
          <w:rFonts w:asciiTheme="majorHAnsi" w:hAnsiTheme="majorHAnsi" w:cstheme="majorHAnsi"/>
        </w:rPr>
        <w:t xml:space="preserve">Z niniejszego postępowania wykluczeni są </w:t>
      </w:r>
      <w:r w:rsidRPr="00D5766A">
        <w:rPr>
          <w:rFonts w:asciiTheme="majorHAnsi" w:hAnsiTheme="majorHAnsi" w:cstheme="majorHAnsi"/>
          <w:b/>
        </w:rPr>
        <w:t>Wykonawcy</w:t>
      </w:r>
      <w:r w:rsidRPr="00D5766A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D5766A">
        <w:rPr>
          <w:rFonts w:asciiTheme="majorHAnsi" w:hAnsiTheme="majorHAnsi" w:cstheme="majorHAnsi"/>
        </w:rPr>
        <w:t xml:space="preserve">nie, w rozumieniu rozdziału 6.15, </w:t>
      </w:r>
      <w:proofErr w:type="spellStart"/>
      <w:r w:rsidR="005F29EF" w:rsidRPr="00D5766A">
        <w:rPr>
          <w:rFonts w:asciiTheme="majorHAnsi" w:hAnsiTheme="majorHAnsi" w:cstheme="majorHAnsi"/>
        </w:rPr>
        <w:t>ppkt</w:t>
      </w:r>
      <w:proofErr w:type="spellEnd"/>
      <w:r w:rsidR="005F29EF" w:rsidRPr="00D5766A">
        <w:rPr>
          <w:rFonts w:asciiTheme="majorHAnsi" w:hAnsiTheme="majorHAnsi" w:cstheme="majorHAnsi"/>
        </w:rPr>
        <w:t xml:space="preserve"> 6)</w:t>
      </w:r>
      <w:r w:rsidRPr="00D5766A">
        <w:rPr>
          <w:rFonts w:asciiTheme="majorHAnsi" w:hAnsiTheme="majorHAnsi" w:cstheme="majorHAnsi"/>
        </w:rPr>
        <w:t xml:space="preserve"> Wytycznych.</w:t>
      </w:r>
    </w:p>
    <w:p w14:paraId="1D84A655" w14:textId="77777777" w:rsidR="00202F1A" w:rsidRDefault="00202F1A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br w:type="page"/>
      </w:r>
    </w:p>
    <w:p w14:paraId="752498B1" w14:textId="39C389A7" w:rsidR="00B20D9B" w:rsidRPr="00D5766A" w:rsidRDefault="008F36C9" w:rsidP="00661FBA">
      <w:pPr>
        <w:pStyle w:val="Nagwek5"/>
        <w:keepNext w:val="0"/>
        <w:numPr>
          <w:ilvl w:val="0"/>
          <w:numId w:val="2"/>
        </w:numPr>
        <w:spacing w:after="0" w:line="276" w:lineRule="auto"/>
        <w:ind w:left="283" w:hanging="357"/>
        <w:rPr>
          <w:rFonts w:asciiTheme="majorHAnsi" w:hAnsiTheme="majorHAnsi" w:cstheme="majorHAnsi"/>
          <w:sz w:val="22"/>
          <w:szCs w:val="22"/>
        </w:rPr>
      </w:pPr>
      <w:r w:rsidRPr="00D5766A">
        <w:rPr>
          <w:rFonts w:asciiTheme="majorHAnsi" w:hAnsiTheme="majorHAnsi" w:cstheme="majorHAnsi"/>
          <w:sz w:val="22"/>
          <w:szCs w:val="22"/>
        </w:rPr>
        <w:lastRenderedPageBreak/>
        <w:t>OSOBY UPRAWNIONE DO POROZUMIEWANIA SIĘ Z WYKONAWCAMI</w:t>
      </w:r>
    </w:p>
    <w:p w14:paraId="7AF0DCFF" w14:textId="77777777" w:rsidR="00D81996" w:rsidRPr="00663B54" w:rsidRDefault="00D81996" w:rsidP="00D81996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b w:val="0"/>
          <w:sz w:val="22"/>
          <w:szCs w:val="22"/>
        </w:rPr>
      </w:pPr>
      <w:r w:rsidRPr="00663B54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Stanisław Maćkowiak, nr tel.: 22 72 02 066, e-mail: </w:t>
      </w:r>
      <w:r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s.mackowiak@federacjapp.pl</w:t>
      </w:r>
      <w:r w:rsidRPr="00663B54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65BD077F" w14:textId="0A02296F" w:rsidR="007F6E0C" w:rsidRPr="00663B54" w:rsidRDefault="00B20D9B" w:rsidP="00663B54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Wszelką korespondencję do Zamawiającego związaną z niniejszym Zapytaniem należy kierować na adres:</w:t>
      </w:r>
      <w:r w:rsidR="00663B54"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 </w:t>
      </w:r>
      <w:r w:rsidR="00D81996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>Federacja Pacjentów Polskich</w:t>
      </w:r>
      <w:r w:rsidR="007F6E0C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, ul. </w:t>
      </w:r>
      <w:r w:rsidR="00D81996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>Gagarina 7,</w:t>
      </w:r>
      <w:r w:rsidR="007F6E0C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 0</w:t>
      </w:r>
      <w:r w:rsidR="00D81996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>0</w:t>
      </w:r>
      <w:r w:rsidR="007F6E0C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>-75</w:t>
      </w:r>
      <w:r w:rsidR="00661FBA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>3</w:t>
      </w:r>
      <w:r w:rsidR="007F6E0C" w:rsidRPr="00663B54">
        <w:rPr>
          <w:rFonts w:asciiTheme="majorHAnsi" w:eastAsia="Times New Roman" w:hAnsiTheme="majorHAnsi" w:cstheme="majorHAnsi"/>
          <w:sz w:val="22"/>
          <w:szCs w:val="22"/>
          <w:lang w:eastAsia="en-US"/>
        </w:rPr>
        <w:t xml:space="preserve"> Warszawa</w:t>
      </w:r>
    </w:p>
    <w:p w14:paraId="1FD588DA" w14:textId="736E7DA2" w:rsidR="00EF7C97" w:rsidRPr="00663B54" w:rsidRDefault="00B20D9B" w:rsidP="00D5766A">
      <w:pPr>
        <w:pStyle w:val="Nagwek5"/>
        <w:keepNext w:val="0"/>
        <w:numPr>
          <w:ilvl w:val="0"/>
          <w:numId w:val="0"/>
        </w:numPr>
        <w:spacing w:after="0"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z dopis</w:t>
      </w:r>
      <w:r w:rsidR="00EF7C97"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kiem: „</w:t>
      </w:r>
      <w:r w:rsidR="006F1B0C"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Rozeznanie rynku nr </w:t>
      </w:r>
      <w:r w:rsidR="00EF7C97"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1/2018</w:t>
      </w:r>
      <w:r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/</w:t>
      </w:r>
      <w:r w:rsidR="00D81996"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F</w:t>
      </w:r>
      <w:r w:rsidR="007F6E0C"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PP</w:t>
      </w:r>
      <w:r w:rsidRPr="00663B54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” lub na adres e-mail: </w:t>
      </w:r>
      <w:hyperlink r:id="rId11" w:history="1">
        <w:r w:rsidR="00113BE0" w:rsidRPr="00663B54">
          <w:rPr>
            <w:rStyle w:val="Hipercze"/>
            <w:rFonts w:asciiTheme="majorHAnsi" w:eastAsia="Times New Roman" w:hAnsiTheme="majorHAnsi" w:cstheme="majorHAnsi"/>
            <w:b w:val="0"/>
            <w:sz w:val="22"/>
            <w:szCs w:val="22"/>
            <w:lang w:eastAsia="en-US"/>
          </w:rPr>
          <w:t>s.mackowiak@federacjapp.pl</w:t>
        </w:r>
      </w:hyperlink>
    </w:p>
    <w:p w14:paraId="7F1E74C9" w14:textId="77777777" w:rsidR="00113BE0" w:rsidRPr="00663B54" w:rsidRDefault="00113BE0" w:rsidP="00113BE0">
      <w:pPr>
        <w:rPr>
          <w:sz w:val="10"/>
          <w:szCs w:val="10"/>
          <w:lang w:eastAsia="en-US"/>
        </w:rPr>
      </w:pPr>
    </w:p>
    <w:p w14:paraId="4140F8C7" w14:textId="77777777" w:rsidR="006F1B0C" w:rsidRPr="003437C7" w:rsidRDefault="006F1B0C" w:rsidP="006F1B0C">
      <w:pPr>
        <w:pStyle w:val="Nagwek5"/>
        <w:numPr>
          <w:ilvl w:val="0"/>
          <w:numId w:val="2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OPIS SPOSOBU PRZYGOTOWANIA OFERTY</w:t>
      </w:r>
    </w:p>
    <w:p w14:paraId="7494D151" w14:textId="76BA47A0" w:rsidR="006F1B0C" w:rsidRPr="003437C7" w:rsidRDefault="006F1B0C" w:rsidP="006F1B0C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powinna być złożona na druku „OFERTA” (zał</w:t>
      </w:r>
      <w:r w:rsidR="00663B54">
        <w:rPr>
          <w:rFonts w:asciiTheme="majorHAnsi" w:hAnsiTheme="majorHAnsi" w:cstheme="majorHAnsi"/>
          <w:sz w:val="22"/>
          <w:szCs w:val="22"/>
        </w:rPr>
        <w:t>. nr</w:t>
      </w:r>
      <w:r w:rsidRPr="003437C7">
        <w:rPr>
          <w:rFonts w:asciiTheme="majorHAnsi" w:hAnsiTheme="majorHAnsi" w:cstheme="majorHAnsi"/>
          <w:sz w:val="22"/>
          <w:szCs w:val="22"/>
        </w:rPr>
        <w:t xml:space="preserve"> 1) wraz z wymaganymi załącznikami.</w:t>
      </w:r>
    </w:p>
    <w:p w14:paraId="0C2F0744" w14:textId="77777777" w:rsidR="006F1B0C" w:rsidRPr="003437C7" w:rsidRDefault="006F1B0C" w:rsidP="006F1B0C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0336727B" w14:textId="77777777" w:rsidR="006F1B0C" w:rsidRPr="003437C7" w:rsidRDefault="006F1B0C" w:rsidP="006F1B0C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AD283B1" w14:textId="77777777" w:rsidR="006F1B0C" w:rsidRPr="003437C7" w:rsidRDefault="006F1B0C" w:rsidP="006F1B0C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5913012E" w14:textId="77777777" w:rsidR="006F1B0C" w:rsidRPr="003437C7" w:rsidRDefault="006F1B0C" w:rsidP="006F1B0C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="Calibri" w:hAnsi="Calibri" w:cs="Calibri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14:paraId="4921376C" w14:textId="77777777" w:rsidR="006F1B0C" w:rsidRPr="003437C7" w:rsidRDefault="006F1B0C" w:rsidP="006F1B0C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1A5811CA" w14:textId="77777777" w:rsidR="006F1B0C" w:rsidRPr="003437C7" w:rsidRDefault="006F1B0C" w:rsidP="006F1B0C">
      <w:pPr>
        <w:pStyle w:val="Tekstpodstawowy31"/>
        <w:numPr>
          <w:ilvl w:val="1"/>
          <w:numId w:val="3"/>
        </w:numPr>
        <w:tabs>
          <w:tab w:val="left" w:pos="567"/>
        </w:tabs>
        <w:spacing w:after="0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3FAF26E8" w14:textId="77777777" w:rsidR="006F1B0C" w:rsidRPr="003437C7" w:rsidRDefault="006F1B0C" w:rsidP="006F1B0C">
      <w:pPr>
        <w:suppressAutoHyphens w:val="0"/>
        <w:spacing w:after="0"/>
        <w:rPr>
          <w:rFonts w:asciiTheme="majorHAnsi" w:hAnsiTheme="majorHAnsi" w:cstheme="majorHAnsi"/>
          <w:b/>
          <w:sz w:val="10"/>
          <w:szCs w:val="10"/>
        </w:rPr>
      </w:pPr>
    </w:p>
    <w:p w14:paraId="4327E9B6" w14:textId="77777777" w:rsidR="00663B54" w:rsidRDefault="006F1B0C" w:rsidP="00663B54">
      <w:pPr>
        <w:pStyle w:val="Akapitzlist"/>
        <w:numPr>
          <w:ilvl w:val="0"/>
          <w:numId w:val="7"/>
        </w:numPr>
        <w:spacing w:after="0"/>
        <w:rPr>
          <w:rFonts w:asciiTheme="majorHAnsi" w:hAnsiTheme="majorHAnsi" w:cstheme="majorHAnsi"/>
          <w:b/>
        </w:rPr>
      </w:pPr>
      <w:r w:rsidRPr="00663B54">
        <w:rPr>
          <w:rFonts w:asciiTheme="majorHAnsi" w:hAnsiTheme="majorHAnsi" w:cstheme="majorHAnsi"/>
          <w:b/>
        </w:rPr>
        <w:t>MIEJSCE i TERMIN SKŁADANIA OFERT</w:t>
      </w:r>
    </w:p>
    <w:p w14:paraId="426D5392" w14:textId="77777777" w:rsidR="00663B54" w:rsidRDefault="006F1B0C" w:rsidP="00663B54">
      <w:pPr>
        <w:pStyle w:val="Akapitzlist"/>
        <w:spacing w:after="0"/>
        <w:ind w:left="435"/>
        <w:jc w:val="both"/>
        <w:rPr>
          <w:rFonts w:asciiTheme="majorHAnsi" w:eastAsia="Times New Roman" w:hAnsiTheme="majorHAnsi" w:cstheme="majorHAnsi"/>
          <w:lang w:eastAsia="en-US"/>
        </w:rPr>
      </w:pPr>
      <w:r w:rsidRPr="00663B54">
        <w:rPr>
          <w:rFonts w:asciiTheme="majorHAnsi" w:hAnsiTheme="majorHAnsi" w:cstheme="majorHAnsi"/>
          <w:bCs/>
        </w:rPr>
        <w:t xml:space="preserve">Oferty należy dostarczyć w formie pisemnej (w zamkniętej kopercie) drogą pocztową lub osobiście z dopiskiem </w:t>
      </w:r>
      <w:r w:rsidRPr="00663B54">
        <w:rPr>
          <w:rFonts w:asciiTheme="majorHAnsi" w:hAnsiTheme="majorHAnsi" w:cstheme="majorHAnsi"/>
          <w:b/>
          <w:bCs/>
        </w:rPr>
        <w:t>„Rozeznanie rynku 1/2018/</w:t>
      </w:r>
      <w:r w:rsidR="00663B54" w:rsidRPr="00663B54">
        <w:rPr>
          <w:rFonts w:asciiTheme="majorHAnsi" w:hAnsiTheme="majorHAnsi" w:cstheme="majorHAnsi"/>
          <w:b/>
          <w:bCs/>
        </w:rPr>
        <w:t>FPP</w:t>
      </w:r>
      <w:r w:rsidRPr="00663B54">
        <w:rPr>
          <w:rFonts w:asciiTheme="majorHAnsi" w:hAnsiTheme="majorHAnsi" w:cstheme="majorHAnsi"/>
          <w:b/>
          <w:bCs/>
        </w:rPr>
        <w:t>”</w:t>
      </w:r>
      <w:r w:rsidRPr="00663B54">
        <w:rPr>
          <w:rFonts w:asciiTheme="majorHAnsi" w:hAnsiTheme="majorHAnsi" w:cstheme="majorHAnsi"/>
          <w:bCs/>
        </w:rPr>
        <w:t xml:space="preserve"> do siedziby Zamawiającego, </w:t>
      </w:r>
      <w:r w:rsidR="00663B54" w:rsidRPr="00663B54">
        <w:rPr>
          <w:rFonts w:asciiTheme="majorHAnsi" w:eastAsia="Times New Roman" w:hAnsiTheme="majorHAnsi" w:cstheme="majorHAnsi"/>
          <w:lang w:eastAsia="en-US"/>
        </w:rPr>
        <w:t>Federacja Pacjentów Polskich, ul. Gagarina 7, 00-753 Warszawa</w:t>
      </w:r>
    </w:p>
    <w:p w14:paraId="3002CDEE" w14:textId="435335DC" w:rsidR="00663B54" w:rsidRDefault="006F1B0C" w:rsidP="00663B54">
      <w:pPr>
        <w:pStyle w:val="Akapitzlist"/>
        <w:spacing w:after="0"/>
        <w:ind w:left="435"/>
        <w:jc w:val="both"/>
        <w:rPr>
          <w:rFonts w:asciiTheme="majorHAnsi" w:hAnsiTheme="majorHAnsi" w:cstheme="majorHAnsi"/>
          <w:bCs/>
        </w:rPr>
      </w:pPr>
      <w:r w:rsidRPr="00663B54">
        <w:rPr>
          <w:rFonts w:asciiTheme="majorHAnsi" w:hAnsiTheme="majorHAnsi" w:cstheme="majorHAnsi"/>
          <w:bCs/>
        </w:rPr>
        <w:t>lub w formie elektronicznej (</w:t>
      </w:r>
      <w:proofErr w:type="spellStart"/>
      <w:r w:rsidRPr="00663B54">
        <w:rPr>
          <w:rFonts w:asciiTheme="majorHAnsi" w:hAnsiTheme="majorHAnsi" w:cstheme="majorHAnsi"/>
          <w:bCs/>
        </w:rPr>
        <w:t>scan</w:t>
      </w:r>
      <w:proofErr w:type="spellEnd"/>
      <w:r w:rsidRPr="00663B54">
        <w:rPr>
          <w:rFonts w:asciiTheme="majorHAnsi" w:hAnsiTheme="majorHAnsi" w:cstheme="majorHAnsi"/>
          <w:bCs/>
        </w:rPr>
        <w:t xml:space="preserve"> kompletnej i podpisanej oferty) na adres e-mail: </w:t>
      </w:r>
      <w:hyperlink r:id="rId12" w:history="1">
        <w:r w:rsidR="00663B54" w:rsidRPr="00663B54">
          <w:rPr>
            <w:bCs/>
          </w:rPr>
          <w:t>s.mackowiak@federacjapp.pl</w:t>
        </w:r>
      </w:hyperlink>
      <w:r w:rsidR="00663B54">
        <w:rPr>
          <w:bCs/>
        </w:rPr>
        <w:t xml:space="preserve"> </w:t>
      </w:r>
      <w:r w:rsidR="00663B54" w:rsidRPr="00663B54">
        <w:rPr>
          <w:bCs/>
        </w:rPr>
        <w:t xml:space="preserve"> </w:t>
      </w:r>
      <w:r w:rsidRPr="00663B54">
        <w:rPr>
          <w:bCs/>
        </w:rPr>
        <w:t xml:space="preserve">wpisując w temacie wiadomości: </w:t>
      </w:r>
      <w:r w:rsidRPr="00663B54">
        <w:rPr>
          <w:rFonts w:asciiTheme="majorHAnsi" w:hAnsiTheme="majorHAnsi" w:cstheme="majorHAnsi"/>
          <w:bCs/>
        </w:rPr>
        <w:t>„Rozeznanie rynku 1/2018/</w:t>
      </w:r>
      <w:r w:rsidR="00663B54" w:rsidRPr="00663B54">
        <w:rPr>
          <w:rFonts w:asciiTheme="majorHAnsi" w:hAnsiTheme="majorHAnsi" w:cstheme="majorHAnsi"/>
          <w:bCs/>
        </w:rPr>
        <w:t>FPP</w:t>
      </w:r>
      <w:r w:rsidRPr="00663B54">
        <w:rPr>
          <w:rFonts w:asciiTheme="majorHAnsi" w:hAnsiTheme="majorHAnsi" w:cstheme="majorHAnsi"/>
          <w:bCs/>
        </w:rPr>
        <w:t>”</w:t>
      </w:r>
    </w:p>
    <w:p w14:paraId="3CD98279" w14:textId="158C52DA" w:rsidR="006F1B0C" w:rsidRPr="00663B54" w:rsidRDefault="00663B54" w:rsidP="00663B54">
      <w:pPr>
        <w:pStyle w:val="Akapitzlist"/>
        <w:spacing w:after="0"/>
        <w:ind w:left="435"/>
        <w:jc w:val="both"/>
        <w:rPr>
          <w:rFonts w:asciiTheme="majorHAnsi" w:hAnsiTheme="majorHAnsi" w:cstheme="majorHAnsi"/>
          <w:b/>
          <w:bCs/>
        </w:rPr>
      </w:pPr>
      <w:r w:rsidRPr="00663B54">
        <w:rPr>
          <w:rFonts w:asciiTheme="majorHAnsi" w:hAnsiTheme="majorHAnsi" w:cstheme="majorHAnsi"/>
          <w:b/>
          <w:bCs/>
        </w:rPr>
        <w:t xml:space="preserve">UWAGA: </w:t>
      </w:r>
      <w:r w:rsidR="006F1B0C" w:rsidRPr="00663B54">
        <w:rPr>
          <w:rFonts w:asciiTheme="majorHAnsi" w:hAnsiTheme="majorHAnsi" w:cstheme="majorHAnsi"/>
          <w:b/>
        </w:rPr>
        <w:t>Termin składania ofert upływa dnia 3</w:t>
      </w:r>
      <w:r>
        <w:rPr>
          <w:rFonts w:asciiTheme="majorHAnsi" w:hAnsiTheme="majorHAnsi" w:cstheme="majorHAnsi"/>
          <w:b/>
        </w:rPr>
        <w:t>0 listopada</w:t>
      </w:r>
      <w:r w:rsidR="006F1B0C" w:rsidRPr="00663B54">
        <w:rPr>
          <w:rFonts w:asciiTheme="majorHAnsi" w:hAnsiTheme="majorHAnsi" w:cstheme="majorHAnsi"/>
          <w:b/>
        </w:rPr>
        <w:t xml:space="preserve"> 2018 r. </w:t>
      </w:r>
    </w:p>
    <w:p w14:paraId="7F6F3A5D" w14:textId="77777777" w:rsidR="006F1B0C" w:rsidRPr="003437C7" w:rsidRDefault="006F1B0C" w:rsidP="006F1B0C">
      <w:pPr>
        <w:pStyle w:val="Tekstpodstawowy31"/>
        <w:spacing w:after="0"/>
        <w:rPr>
          <w:rFonts w:asciiTheme="majorHAnsi" w:hAnsiTheme="majorHAnsi" w:cstheme="majorHAnsi"/>
          <w:sz w:val="10"/>
          <w:szCs w:val="10"/>
        </w:rPr>
      </w:pPr>
    </w:p>
    <w:p w14:paraId="691EFCE4" w14:textId="77777777" w:rsidR="006F1B0C" w:rsidRPr="003437C7" w:rsidRDefault="006F1B0C" w:rsidP="006F1B0C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TERMIN ZWIĄZANIA OFERTĄ</w:t>
      </w:r>
    </w:p>
    <w:p w14:paraId="64D8A173" w14:textId="77777777" w:rsidR="006F1B0C" w:rsidRPr="003437C7" w:rsidRDefault="006F1B0C" w:rsidP="006F1B0C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Termin związania ofertą wynosi </w:t>
      </w:r>
      <w:r w:rsidRPr="003437C7">
        <w:rPr>
          <w:rFonts w:asciiTheme="majorHAnsi" w:hAnsiTheme="majorHAnsi" w:cstheme="majorHAnsi"/>
          <w:b/>
        </w:rPr>
        <w:t>30 (trzydzieści)</w:t>
      </w:r>
      <w:r w:rsidRPr="003437C7">
        <w:rPr>
          <w:rFonts w:asciiTheme="majorHAnsi" w:hAnsiTheme="majorHAnsi" w:cstheme="majorHAnsi"/>
          <w:b/>
          <w:bCs/>
        </w:rPr>
        <w:t xml:space="preserve"> </w:t>
      </w:r>
      <w:r w:rsidRPr="003437C7">
        <w:rPr>
          <w:rFonts w:asciiTheme="majorHAnsi" w:hAnsiTheme="majorHAnsi" w:cstheme="majorHAnsi"/>
          <w:b/>
        </w:rPr>
        <w:t>dni i rozpoczyna się od dnia upływu terminu składania ofert.</w:t>
      </w:r>
      <w:r w:rsidRPr="003437C7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 </w:t>
      </w:r>
    </w:p>
    <w:p w14:paraId="65B6A4D2" w14:textId="77777777" w:rsidR="006F1B0C" w:rsidRPr="003437C7" w:rsidRDefault="006F1B0C" w:rsidP="006F1B0C">
      <w:pPr>
        <w:tabs>
          <w:tab w:val="left" w:pos="426"/>
        </w:tabs>
        <w:spacing w:after="0"/>
        <w:ind w:left="435"/>
        <w:rPr>
          <w:rFonts w:asciiTheme="majorHAnsi" w:hAnsiTheme="majorHAnsi" w:cstheme="majorHAnsi"/>
          <w:b/>
          <w:bCs/>
          <w:sz w:val="10"/>
          <w:szCs w:val="10"/>
        </w:rPr>
      </w:pPr>
    </w:p>
    <w:p w14:paraId="2ADE09A5" w14:textId="77777777" w:rsidR="006F1B0C" w:rsidRPr="003437C7" w:rsidRDefault="006F1B0C" w:rsidP="006F1B0C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t>OPIS WARUNKÓW STAWIANYCH OFERENTOM</w:t>
      </w:r>
    </w:p>
    <w:p w14:paraId="2324D45D" w14:textId="77777777" w:rsidR="006F1B0C" w:rsidRPr="003437C7" w:rsidRDefault="006F1B0C" w:rsidP="006F1B0C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3437C7">
        <w:rPr>
          <w:rFonts w:asciiTheme="majorHAnsi" w:hAnsiTheme="majorHAnsi" w:cstheme="majorHAnsi"/>
          <w:sz w:val="22"/>
        </w:rPr>
        <w:t>O udzielenie zamówienia mogą ubiegać się Oferenci spełniający poniższe warunki:</w:t>
      </w:r>
    </w:p>
    <w:p w14:paraId="56F3A9F5" w14:textId="77777777" w:rsidR="006F1B0C" w:rsidRPr="003437C7" w:rsidRDefault="006F1B0C" w:rsidP="006F1B0C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Osoby fizyczne, osoby prawne/osoby fizyczne prowadzące działalność gospodarczą w zakresie zgodnym z przedmiotem Zamówienia.</w:t>
      </w:r>
    </w:p>
    <w:p w14:paraId="173EE423" w14:textId="16603EBF" w:rsidR="006F1B0C" w:rsidRPr="001712EE" w:rsidRDefault="006F1B0C" w:rsidP="001712EE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 xml:space="preserve">Ekspert realizujący zamówienie będący przedstawicielem Wykonawcy posiada wiedzę i doświadczenie w zakresie objętym przedmiotem Zamówienia, co oznacza, że </w:t>
      </w:r>
      <w:r w:rsidRPr="003437C7">
        <w:rPr>
          <w:rFonts w:asciiTheme="majorHAnsi" w:hAnsiTheme="majorHAnsi" w:cstheme="majorHAnsi"/>
          <w:b/>
        </w:rPr>
        <w:t xml:space="preserve">w okresie ostatnich 5 lat (licząc wstecz od daty ogłoszenia niniejszego Zapytania ofertowego) koordynował/realizował min 3 (trzy) projekty informatyczne dotyczące systemów informatycznych/narzędzi informatycznych opartych na rozwiązaniach bazodanowych, w tym opracował ich dokumentację techniczno-użytkową/funkcjonalną </w:t>
      </w:r>
      <w:r w:rsidRPr="003437C7">
        <w:rPr>
          <w:rFonts w:asciiTheme="majorHAnsi" w:hAnsiTheme="majorHAnsi" w:cstheme="majorHAnsi"/>
        </w:rPr>
        <w:t xml:space="preserve">– weryfikacja na podstawie </w:t>
      </w:r>
      <w:r w:rsidR="00202F1A">
        <w:rPr>
          <w:rFonts w:asciiTheme="majorHAnsi" w:hAnsiTheme="majorHAnsi" w:cstheme="majorHAnsi"/>
        </w:rPr>
        <w:t>Oferty</w:t>
      </w:r>
      <w:r w:rsidRPr="003437C7">
        <w:rPr>
          <w:rFonts w:asciiTheme="majorHAnsi" w:hAnsiTheme="majorHAnsi" w:cstheme="majorHAnsi"/>
        </w:rPr>
        <w:t>.</w:t>
      </w:r>
    </w:p>
    <w:p w14:paraId="62C2CE48" w14:textId="4F58B924" w:rsidR="006F1B0C" w:rsidRPr="003437C7" w:rsidRDefault="006F1B0C" w:rsidP="006F1B0C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3437C7">
        <w:rPr>
          <w:rFonts w:asciiTheme="majorHAnsi" w:hAnsiTheme="majorHAnsi" w:cstheme="majorHAnsi"/>
          <w:spacing w:val="-4"/>
        </w:rPr>
        <w:lastRenderedPageBreak/>
        <w:t>Ekspert realizujący Zamówienie nie jest zatrudniony w ramach stosunku pracy w instytucjach uczestniczących w realizacji programów operacyjnych, określonych w Wytycznych, chyba, że nie zachodzi konflikt interesów lub podwójne finansowanie, w rozumieniu Wytycznych – weryfikacja w postaci oświadczenia na wymaganym wzorze zgodnym z załącznikiem nr 4 do Zapytania.</w:t>
      </w:r>
    </w:p>
    <w:p w14:paraId="66708981" w14:textId="77777777" w:rsidR="006F1B0C" w:rsidRPr="00080BDA" w:rsidRDefault="006F1B0C" w:rsidP="006F1B0C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0658028B" w14:textId="77777777" w:rsidR="006F1B0C" w:rsidRPr="003437C7" w:rsidRDefault="006F1B0C" w:rsidP="006F1B0C">
      <w:pPr>
        <w:numPr>
          <w:ilvl w:val="0"/>
          <w:numId w:val="3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OŚWIADCZENIA LUB DOKUMENTY WYMAGANE W OFERCIE</w:t>
      </w:r>
    </w:p>
    <w:p w14:paraId="2DD4C899" w14:textId="77777777" w:rsidR="00202F1A" w:rsidRDefault="006F1B0C" w:rsidP="00202F1A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Wykonawca ubiegający się o zamówienie musi złożyć niżej wymienione dokumenty: </w:t>
      </w:r>
    </w:p>
    <w:p w14:paraId="6190AF8D" w14:textId="28786559" w:rsidR="006F1B0C" w:rsidRPr="00202F1A" w:rsidRDefault="006F1B0C" w:rsidP="00202F1A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Ofertę</w:t>
      </w:r>
      <w:r w:rsidRPr="003437C7">
        <w:rPr>
          <w:rFonts w:asciiTheme="majorHAnsi" w:hAnsiTheme="majorHAnsi" w:cstheme="majorHAnsi"/>
        </w:rPr>
        <w:t xml:space="preserve">, zgodną w treści ze wzorem stanowiącym </w:t>
      </w:r>
      <w:r w:rsidRPr="003437C7">
        <w:rPr>
          <w:rFonts w:asciiTheme="majorHAnsi" w:hAnsiTheme="majorHAnsi" w:cstheme="majorHAnsi"/>
          <w:b/>
        </w:rPr>
        <w:t>załącznik nr 1</w:t>
      </w:r>
      <w:r w:rsidRPr="003437C7">
        <w:rPr>
          <w:rFonts w:asciiTheme="majorHAnsi" w:hAnsiTheme="majorHAnsi" w:cstheme="majorHAnsi"/>
        </w:rPr>
        <w:t>.</w:t>
      </w:r>
    </w:p>
    <w:p w14:paraId="0249039E" w14:textId="77777777" w:rsidR="006F1B0C" w:rsidRPr="00080BDA" w:rsidRDefault="006F1B0C" w:rsidP="006F1B0C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61C6451" w14:textId="77777777" w:rsidR="006F1B0C" w:rsidRPr="003437C7" w:rsidRDefault="006F1B0C" w:rsidP="006F1B0C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WYKAZ ZAŁĄCZNIKÓW</w:t>
      </w:r>
    </w:p>
    <w:p w14:paraId="4A415FCE" w14:textId="77777777" w:rsidR="006F1B0C" w:rsidRPr="003437C7" w:rsidRDefault="006F1B0C" w:rsidP="006F1B0C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49052D4A" w14:textId="77777777" w:rsidR="006F1B0C" w:rsidRPr="003437C7" w:rsidRDefault="006F1B0C" w:rsidP="006F1B0C">
      <w:pPr>
        <w:spacing w:after="0"/>
        <w:jc w:val="both"/>
        <w:rPr>
          <w:rFonts w:asciiTheme="majorHAnsi" w:hAnsiTheme="majorHAnsi" w:cstheme="majorHAnsi"/>
          <w:b/>
          <w:sz w:val="10"/>
          <w:szCs w:val="10"/>
        </w:rPr>
      </w:pPr>
    </w:p>
    <w:tbl>
      <w:tblPr>
        <w:tblW w:w="879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63"/>
        <w:gridCol w:w="7231"/>
      </w:tblGrid>
      <w:tr w:rsidR="006F1B0C" w:rsidRPr="003437C7" w14:paraId="2C41670D" w14:textId="77777777" w:rsidTr="00070147">
        <w:trPr>
          <w:trHeight w:val="531"/>
        </w:trPr>
        <w:tc>
          <w:tcPr>
            <w:tcW w:w="1563" w:type="dxa"/>
          </w:tcPr>
          <w:p w14:paraId="66A74659" w14:textId="77777777" w:rsidR="006F1B0C" w:rsidRPr="003437C7" w:rsidRDefault="006F1B0C" w:rsidP="00070147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3437C7">
              <w:rPr>
                <w:rFonts w:asciiTheme="majorHAnsi" w:hAnsiTheme="majorHAnsi" w:cstheme="majorHAnsi"/>
                <w:sz w:val="22"/>
                <w:szCs w:val="22"/>
              </w:rPr>
              <w:t>Załącznik nr 1</w:t>
            </w:r>
          </w:p>
        </w:tc>
        <w:tc>
          <w:tcPr>
            <w:tcW w:w="7231" w:type="dxa"/>
          </w:tcPr>
          <w:p w14:paraId="3A42B5B3" w14:textId="77777777" w:rsidR="006F1B0C" w:rsidRPr="003437C7" w:rsidRDefault="006F1B0C" w:rsidP="00070147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3437C7">
              <w:rPr>
                <w:rFonts w:asciiTheme="majorHAnsi" w:hAnsiTheme="majorHAnsi" w:cstheme="majorHAnsi"/>
                <w:sz w:val="22"/>
                <w:szCs w:val="22"/>
              </w:rPr>
              <w:t>Wzór – OFERTA</w:t>
            </w:r>
          </w:p>
        </w:tc>
      </w:tr>
    </w:tbl>
    <w:p w14:paraId="186A115C" w14:textId="77777777" w:rsidR="006F1B0C" w:rsidRPr="003437C7" w:rsidRDefault="006F1B0C" w:rsidP="006F1B0C">
      <w:pPr>
        <w:tabs>
          <w:tab w:val="left" w:pos="576"/>
        </w:tabs>
        <w:spacing w:after="0"/>
        <w:rPr>
          <w:rFonts w:asciiTheme="majorHAnsi" w:hAnsiTheme="majorHAnsi" w:cstheme="majorHAnsi"/>
          <w:b/>
        </w:rPr>
      </w:pPr>
    </w:p>
    <w:p w14:paraId="5B142A63" w14:textId="77777777" w:rsidR="008F36C9" w:rsidRPr="00D5766A" w:rsidRDefault="008F36C9" w:rsidP="00D5766A">
      <w:pPr>
        <w:tabs>
          <w:tab w:val="left" w:pos="576"/>
        </w:tabs>
        <w:spacing w:after="0"/>
        <w:rPr>
          <w:rFonts w:asciiTheme="majorHAnsi" w:hAnsiTheme="majorHAnsi" w:cstheme="majorHAnsi"/>
          <w:b/>
        </w:rPr>
      </w:pPr>
    </w:p>
    <w:sectPr w:rsidR="008F36C9" w:rsidRPr="00D5766A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8003A" w14:textId="77777777" w:rsidR="00B50F29" w:rsidRDefault="00B50F29">
      <w:r>
        <w:separator/>
      </w:r>
    </w:p>
  </w:endnote>
  <w:endnote w:type="continuationSeparator" w:id="0">
    <w:p w14:paraId="2FEF3163" w14:textId="77777777" w:rsidR="00B50F29" w:rsidRDefault="00B5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DB62E" w14:textId="770F5046" w:rsidR="00E82908" w:rsidRPr="00663B54" w:rsidRDefault="00E82908">
    <w:pPr>
      <w:pStyle w:val="Stopka"/>
      <w:rPr>
        <w:sz w:val="10"/>
        <w:szCs w:val="10"/>
        <w:lang w:val="cs-CZ"/>
      </w:rPr>
    </w:pPr>
  </w:p>
  <w:p w14:paraId="2562BCC9" w14:textId="77777777" w:rsidR="00E82908" w:rsidRDefault="00620BA8" w:rsidP="00D25178">
    <w:pPr>
      <w:pStyle w:val="Stopka"/>
      <w:jc w:val="center"/>
    </w:pPr>
    <w:r w:rsidRPr="00620BA8">
      <w:rPr>
        <w:noProof/>
        <w:lang w:eastAsia="pl-PL"/>
      </w:rPr>
      <w:drawing>
        <wp:inline distT="0" distB="0" distL="0" distR="0" wp14:anchorId="346745C1" wp14:editId="78EBC99D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F12CB9" w14:textId="77777777" w:rsidR="00E82908" w:rsidRPr="00C04C54" w:rsidRDefault="00E82908" w:rsidP="00D56807">
    <w:pPr>
      <w:pStyle w:val="Stopka"/>
      <w:jc w:val="right"/>
      <w:rPr>
        <w:i/>
      </w:rPr>
    </w:pPr>
    <w:r w:rsidRPr="00C04C54">
      <w:rPr>
        <w:i/>
        <w:sz w:val="16"/>
        <w:szCs w:val="16"/>
      </w:rPr>
      <w:t xml:space="preserve">Strona </w:t>
    </w:r>
    <w:r w:rsidR="004B7FDF" w:rsidRPr="00C04C54">
      <w:rPr>
        <w:b/>
        <w:i/>
        <w:sz w:val="16"/>
        <w:szCs w:val="16"/>
      </w:rPr>
      <w:fldChar w:fldCharType="begin"/>
    </w:r>
    <w:r w:rsidRPr="00C04C54">
      <w:rPr>
        <w:b/>
        <w:i/>
        <w:sz w:val="16"/>
        <w:szCs w:val="16"/>
      </w:rPr>
      <w:instrText xml:space="preserve"> PAGE </w:instrText>
    </w:r>
    <w:r w:rsidR="004B7FDF" w:rsidRPr="00C04C54">
      <w:rPr>
        <w:b/>
        <w:i/>
        <w:sz w:val="16"/>
        <w:szCs w:val="16"/>
      </w:rPr>
      <w:fldChar w:fldCharType="separate"/>
    </w:r>
    <w:r w:rsidR="008F7DBA">
      <w:rPr>
        <w:b/>
        <w:i/>
        <w:noProof/>
        <w:sz w:val="16"/>
        <w:szCs w:val="16"/>
      </w:rPr>
      <w:t>1</w:t>
    </w:r>
    <w:r w:rsidR="004B7FDF" w:rsidRPr="00C04C54">
      <w:rPr>
        <w:b/>
        <w:i/>
        <w:sz w:val="16"/>
        <w:szCs w:val="16"/>
      </w:rPr>
      <w:fldChar w:fldCharType="end"/>
    </w:r>
    <w:r w:rsidRPr="00C04C54">
      <w:rPr>
        <w:i/>
        <w:sz w:val="16"/>
        <w:szCs w:val="16"/>
      </w:rPr>
      <w:t xml:space="preserve"> z </w:t>
    </w:r>
    <w:r w:rsidR="004B7FDF" w:rsidRPr="00C04C54">
      <w:rPr>
        <w:b/>
        <w:i/>
        <w:sz w:val="16"/>
        <w:szCs w:val="16"/>
      </w:rPr>
      <w:fldChar w:fldCharType="begin"/>
    </w:r>
    <w:r w:rsidRPr="00C04C54">
      <w:rPr>
        <w:b/>
        <w:i/>
        <w:sz w:val="16"/>
        <w:szCs w:val="16"/>
      </w:rPr>
      <w:instrText xml:space="preserve"> NUMPAGES \*Arabic </w:instrText>
    </w:r>
    <w:r w:rsidR="004B7FDF" w:rsidRPr="00C04C54">
      <w:rPr>
        <w:b/>
        <w:i/>
        <w:sz w:val="16"/>
        <w:szCs w:val="16"/>
      </w:rPr>
      <w:fldChar w:fldCharType="separate"/>
    </w:r>
    <w:r w:rsidR="008F7DBA">
      <w:rPr>
        <w:b/>
        <w:i/>
        <w:noProof/>
        <w:sz w:val="16"/>
        <w:szCs w:val="16"/>
      </w:rPr>
      <w:t>5</w:t>
    </w:r>
    <w:r w:rsidR="004B7FDF" w:rsidRPr="00C04C54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A5DC" w14:textId="77777777" w:rsidR="00B50F29" w:rsidRDefault="00B50F29">
      <w:r>
        <w:separator/>
      </w:r>
    </w:p>
  </w:footnote>
  <w:footnote w:type="continuationSeparator" w:id="0">
    <w:p w14:paraId="0EA770DC" w14:textId="77777777" w:rsidR="00B50F29" w:rsidRDefault="00B5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42E7004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1852EEB"/>
    <w:multiLevelType w:val="hybridMultilevel"/>
    <w:tmpl w:val="5000639C"/>
    <w:lvl w:ilvl="0" w:tplc="8BF6C668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2FA174F8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F5240A"/>
    <w:multiLevelType w:val="hybridMultilevel"/>
    <w:tmpl w:val="63868B70"/>
    <w:lvl w:ilvl="0" w:tplc="86B41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5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E2D05E8"/>
    <w:multiLevelType w:val="hybridMultilevel"/>
    <w:tmpl w:val="0CCA202E"/>
    <w:lvl w:ilvl="0" w:tplc="FB382B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8721398"/>
    <w:multiLevelType w:val="hybridMultilevel"/>
    <w:tmpl w:val="A4D063CC"/>
    <w:lvl w:ilvl="0" w:tplc="8BF6C668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9">
    <w:nsid w:val="4C8254F3"/>
    <w:multiLevelType w:val="hybridMultilevel"/>
    <w:tmpl w:val="8932E3A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0">
    <w:nsid w:val="5E5352FE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EEB35C8"/>
    <w:multiLevelType w:val="hybridMultilevel"/>
    <w:tmpl w:val="EEC23ABC"/>
    <w:lvl w:ilvl="0" w:tplc="FCA2812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0677509"/>
    <w:multiLevelType w:val="hybridMultilevel"/>
    <w:tmpl w:val="947A86B4"/>
    <w:lvl w:ilvl="0" w:tplc="B93E2A98">
      <w:start w:val="1"/>
      <w:numFmt w:val="lowerLetter"/>
      <w:lvlText w:val="%1)"/>
      <w:lvlJc w:val="left"/>
      <w:pPr>
        <w:ind w:left="1114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7">
    <w:nsid w:val="7394442A"/>
    <w:multiLevelType w:val="hybridMultilevel"/>
    <w:tmpl w:val="1872393E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17"/>
  </w:num>
  <w:num w:numId="5">
    <w:abstractNumId w:val="34"/>
  </w:num>
  <w:num w:numId="6">
    <w:abstractNumId w:val="33"/>
  </w:num>
  <w:num w:numId="7">
    <w:abstractNumId w:val="13"/>
  </w:num>
  <w:num w:numId="8">
    <w:abstractNumId w:val="15"/>
  </w:num>
  <w:num w:numId="9">
    <w:abstractNumId w:val="32"/>
  </w:num>
  <w:num w:numId="10">
    <w:abstractNumId w:val="27"/>
  </w:num>
  <w:num w:numId="11">
    <w:abstractNumId w:val="18"/>
  </w:num>
  <w:num w:numId="12">
    <w:abstractNumId w:val="25"/>
  </w:num>
  <w:num w:numId="13">
    <w:abstractNumId w:val="35"/>
  </w:num>
  <w:num w:numId="14">
    <w:abstractNumId w:val="14"/>
  </w:num>
  <w:num w:numId="15">
    <w:abstractNumId w:val="20"/>
  </w:num>
  <w:num w:numId="16">
    <w:abstractNumId w:val="24"/>
  </w:num>
  <w:num w:numId="17">
    <w:abstractNumId w:val="22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0"/>
  </w:num>
  <w:num w:numId="23">
    <w:abstractNumId w:val="31"/>
  </w:num>
  <w:num w:numId="24">
    <w:abstractNumId w:val="36"/>
  </w:num>
  <w:num w:numId="25">
    <w:abstractNumId w:val="23"/>
  </w:num>
  <w:num w:numId="26">
    <w:abstractNumId w:val="1"/>
  </w:num>
  <w:num w:numId="27">
    <w:abstractNumId w:val="29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E"/>
    <w:rsid w:val="0000017F"/>
    <w:rsid w:val="00000699"/>
    <w:rsid w:val="00000DA8"/>
    <w:rsid w:val="00004A38"/>
    <w:rsid w:val="00005468"/>
    <w:rsid w:val="00007629"/>
    <w:rsid w:val="00010842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0FC"/>
    <w:rsid w:val="00053A6D"/>
    <w:rsid w:val="00056661"/>
    <w:rsid w:val="00056CA3"/>
    <w:rsid w:val="000572FC"/>
    <w:rsid w:val="00057596"/>
    <w:rsid w:val="000605C8"/>
    <w:rsid w:val="00061399"/>
    <w:rsid w:val="0006219E"/>
    <w:rsid w:val="00062AA3"/>
    <w:rsid w:val="00063220"/>
    <w:rsid w:val="00065890"/>
    <w:rsid w:val="0006637D"/>
    <w:rsid w:val="00066B13"/>
    <w:rsid w:val="00066B2A"/>
    <w:rsid w:val="0007098D"/>
    <w:rsid w:val="00071066"/>
    <w:rsid w:val="000743F2"/>
    <w:rsid w:val="0008013D"/>
    <w:rsid w:val="00080B40"/>
    <w:rsid w:val="00081333"/>
    <w:rsid w:val="0008252A"/>
    <w:rsid w:val="00082698"/>
    <w:rsid w:val="00082B85"/>
    <w:rsid w:val="00085622"/>
    <w:rsid w:val="000873A9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FD9"/>
    <w:rsid w:val="000B606E"/>
    <w:rsid w:val="000C06EF"/>
    <w:rsid w:val="000C1122"/>
    <w:rsid w:val="000C66AF"/>
    <w:rsid w:val="000D1B73"/>
    <w:rsid w:val="000D1C35"/>
    <w:rsid w:val="000D269D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1D83"/>
    <w:rsid w:val="00102E78"/>
    <w:rsid w:val="00104308"/>
    <w:rsid w:val="001055B0"/>
    <w:rsid w:val="00105AD8"/>
    <w:rsid w:val="00106BAE"/>
    <w:rsid w:val="001103D3"/>
    <w:rsid w:val="00111583"/>
    <w:rsid w:val="00113BE0"/>
    <w:rsid w:val="00115204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3650A"/>
    <w:rsid w:val="0014017A"/>
    <w:rsid w:val="00142A9F"/>
    <w:rsid w:val="00143DF7"/>
    <w:rsid w:val="00143E5B"/>
    <w:rsid w:val="00143F0C"/>
    <w:rsid w:val="001469D6"/>
    <w:rsid w:val="0014780D"/>
    <w:rsid w:val="00147A68"/>
    <w:rsid w:val="00150C88"/>
    <w:rsid w:val="00153D88"/>
    <w:rsid w:val="00157C90"/>
    <w:rsid w:val="00163957"/>
    <w:rsid w:val="00164DCD"/>
    <w:rsid w:val="00165BB0"/>
    <w:rsid w:val="001663BA"/>
    <w:rsid w:val="001665B3"/>
    <w:rsid w:val="00166A52"/>
    <w:rsid w:val="00170899"/>
    <w:rsid w:val="00171232"/>
    <w:rsid w:val="001712EE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E44"/>
    <w:rsid w:val="001A0070"/>
    <w:rsid w:val="001A1BAD"/>
    <w:rsid w:val="001A4BDA"/>
    <w:rsid w:val="001A6662"/>
    <w:rsid w:val="001A7612"/>
    <w:rsid w:val="001B0C4C"/>
    <w:rsid w:val="001B1C5C"/>
    <w:rsid w:val="001B37B0"/>
    <w:rsid w:val="001B44BB"/>
    <w:rsid w:val="001B4F0B"/>
    <w:rsid w:val="001B7357"/>
    <w:rsid w:val="001C05B6"/>
    <w:rsid w:val="001C102A"/>
    <w:rsid w:val="001C3E7D"/>
    <w:rsid w:val="001C4F78"/>
    <w:rsid w:val="001C6FBD"/>
    <w:rsid w:val="001D479A"/>
    <w:rsid w:val="001D5D05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2F1A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DE6"/>
    <w:rsid w:val="0022417C"/>
    <w:rsid w:val="002271BC"/>
    <w:rsid w:val="00230577"/>
    <w:rsid w:val="00231EEC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57205"/>
    <w:rsid w:val="00260405"/>
    <w:rsid w:val="0026107C"/>
    <w:rsid w:val="0026188E"/>
    <w:rsid w:val="0026435B"/>
    <w:rsid w:val="0026484F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5595"/>
    <w:rsid w:val="002B7E09"/>
    <w:rsid w:val="002C1028"/>
    <w:rsid w:val="002C1927"/>
    <w:rsid w:val="002C3412"/>
    <w:rsid w:val="002C39D2"/>
    <w:rsid w:val="002C44D8"/>
    <w:rsid w:val="002C5070"/>
    <w:rsid w:val="002C59F7"/>
    <w:rsid w:val="002D30DE"/>
    <w:rsid w:val="002D4C04"/>
    <w:rsid w:val="002D5DFD"/>
    <w:rsid w:val="002E0AA5"/>
    <w:rsid w:val="002E365F"/>
    <w:rsid w:val="002E6F24"/>
    <w:rsid w:val="002E7A40"/>
    <w:rsid w:val="002F0E4D"/>
    <w:rsid w:val="002F12A1"/>
    <w:rsid w:val="002F57BF"/>
    <w:rsid w:val="002F6357"/>
    <w:rsid w:val="002F7529"/>
    <w:rsid w:val="0030074E"/>
    <w:rsid w:val="00300FB2"/>
    <w:rsid w:val="0030292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4F04"/>
    <w:rsid w:val="00325935"/>
    <w:rsid w:val="00325EEB"/>
    <w:rsid w:val="00326FB0"/>
    <w:rsid w:val="00334C51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4E27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E7A38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0CB"/>
    <w:rsid w:val="00431303"/>
    <w:rsid w:val="00432BA3"/>
    <w:rsid w:val="00442157"/>
    <w:rsid w:val="004433ED"/>
    <w:rsid w:val="004511B8"/>
    <w:rsid w:val="00451CCA"/>
    <w:rsid w:val="00451DE8"/>
    <w:rsid w:val="00452000"/>
    <w:rsid w:val="00453DBB"/>
    <w:rsid w:val="00455EC9"/>
    <w:rsid w:val="00460120"/>
    <w:rsid w:val="00461977"/>
    <w:rsid w:val="00462FB1"/>
    <w:rsid w:val="00463537"/>
    <w:rsid w:val="00466091"/>
    <w:rsid w:val="004719C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4225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B7FDF"/>
    <w:rsid w:val="004C2773"/>
    <w:rsid w:val="004C2AC6"/>
    <w:rsid w:val="004C3109"/>
    <w:rsid w:val="004C407B"/>
    <w:rsid w:val="004C4512"/>
    <w:rsid w:val="004C4EE4"/>
    <w:rsid w:val="004C7BED"/>
    <w:rsid w:val="004D321C"/>
    <w:rsid w:val="004D4B27"/>
    <w:rsid w:val="004D6E94"/>
    <w:rsid w:val="004D7425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04F2C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D0"/>
    <w:rsid w:val="0052718D"/>
    <w:rsid w:val="0053087E"/>
    <w:rsid w:val="00530CDA"/>
    <w:rsid w:val="00533BDB"/>
    <w:rsid w:val="0053525F"/>
    <w:rsid w:val="00536348"/>
    <w:rsid w:val="005406D7"/>
    <w:rsid w:val="005421A4"/>
    <w:rsid w:val="00545D45"/>
    <w:rsid w:val="005513BC"/>
    <w:rsid w:val="00552CC6"/>
    <w:rsid w:val="00554C53"/>
    <w:rsid w:val="00557DC7"/>
    <w:rsid w:val="00561AF0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194"/>
    <w:rsid w:val="00595AB1"/>
    <w:rsid w:val="00595C28"/>
    <w:rsid w:val="005979F0"/>
    <w:rsid w:val="005A3B42"/>
    <w:rsid w:val="005A4BB1"/>
    <w:rsid w:val="005A5556"/>
    <w:rsid w:val="005B088E"/>
    <w:rsid w:val="005B31D8"/>
    <w:rsid w:val="005B3403"/>
    <w:rsid w:val="005B4FD8"/>
    <w:rsid w:val="005B6E9B"/>
    <w:rsid w:val="005B74CD"/>
    <w:rsid w:val="005C21C4"/>
    <w:rsid w:val="005C53A6"/>
    <w:rsid w:val="005C7FAD"/>
    <w:rsid w:val="005D05D8"/>
    <w:rsid w:val="005D07EA"/>
    <w:rsid w:val="005D2C07"/>
    <w:rsid w:val="005D3F15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490B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43EC"/>
    <w:rsid w:val="006376A0"/>
    <w:rsid w:val="00643075"/>
    <w:rsid w:val="00643AA1"/>
    <w:rsid w:val="00644DFA"/>
    <w:rsid w:val="0065036E"/>
    <w:rsid w:val="006510B1"/>
    <w:rsid w:val="00651112"/>
    <w:rsid w:val="0065299B"/>
    <w:rsid w:val="00653722"/>
    <w:rsid w:val="00660072"/>
    <w:rsid w:val="00661FBA"/>
    <w:rsid w:val="006639E8"/>
    <w:rsid w:val="00663B54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E31E8"/>
    <w:rsid w:val="006F1B0C"/>
    <w:rsid w:val="006F33B3"/>
    <w:rsid w:val="006F3B0E"/>
    <w:rsid w:val="006F5247"/>
    <w:rsid w:val="006F591F"/>
    <w:rsid w:val="006F6EE2"/>
    <w:rsid w:val="00701AB6"/>
    <w:rsid w:val="00702BFE"/>
    <w:rsid w:val="00703F17"/>
    <w:rsid w:val="007157BD"/>
    <w:rsid w:val="00715E8A"/>
    <w:rsid w:val="00716C1E"/>
    <w:rsid w:val="00721309"/>
    <w:rsid w:val="0072607C"/>
    <w:rsid w:val="00726C3B"/>
    <w:rsid w:val="00726CC9"/>
    <w:rsid w:val="007273A0"/>
    <w:rsid w:val="007279A5"/>
    <w:rsid w:val="00730577"/>
    <w:rsid w:val="007337BB"/>
    <w:rsid w:val="00733FD3"/>
    <w:rsid w:val="00734217"/>
    <w:rsid w:val="00734E6B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47974"/>
    <w:rsid w:val="00754A13"/>
    <w:rsid w:val="007570C9"/>
    <w:rsid w:val="0075713A"/>
    <w:rsid w:val="00757706"/>
    <w:rsid w:val="00757F24"/>
    <w:rsid w:val="007626DF"/>
    <w:rsid w:val="0076359C"/>
    <w:rsid w:val="00770C22"/>
    <w:rsid w:val="00773219"/>
    <w:rsid w:val="00775621"/>
    <w:rsid w:val="00776AFF"/>
    <w:rsid w:val="0077724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36"/>
    <w:rsid w:val="007B040C"/>
    <w:rsid w:val="007B0E10"/>
    <w:rsid w:val="007C42F6"/>
    <w:rsid w:val="007C5235"/>
    <w:rsid w:val="007C58F7"/>
    <w:rsid w:val="007C6595"/>
    <w:rsid w:val="007C712C"/>
    <w:rsid w:val="007D11FC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4A8E"/>
    <w:rsid w:val="007F6E0C"/>
    <w:rsid w:val="007F7346"/>
    <w:rsid w:val="00802554"/>
    <w:rsid w:val="0080470B"/>
    <w:rsid w:val="00804A35"/>
    <w:rsid w:val="008055CC"/>
    <w:rsid w:val="00811667"/>
    <w:rsid w:val="008136C5"/>
    <w:rsid w:val="00814F06"/>
    <w:rsid w:val="00815EE7"/>
    <w:rsid w:val="008170A3"/>
    <w:rsid w:val="00817163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C16"/>
    <w:rsid w:val="00877F12"/>
    <w:rsid w:val="00881109"/>
    <w:rsid w:val="00881921"/>
    <w:rsid w:val="0088409C"/>
    <w:rsid w:val="008849F0"/>
    <w:rsid w:val="008901E7"/>
    <w:rsid w:val="008A1F9E"/>
    <w:rsid w:val="008A2499"/>
    <w:rsid w:val="008B05EE"/>
    <w:rsid w:val="008B1CA9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62C"/>
    <w:rsid w:val="008C6AFB"/>
    <w:rsid w:val="008C7CB4"/>
    <w:rsid w:val="008E07EC"/>
    <w:rsid w:val="008E12B0"/>
    <w:rsid w:val="008E15B1"/>
    <w:rsid w:val="008E6239"/>
    <w:rsid w:val="008E639C"/>
    <w:rsid w:val="008E6691"/>
    <w:rsid w:val="008E71E6"/>
    <w:rsid w:val="008F09C1"/>
    <w:rsid w:val="008F36C9"/>
    <w:rsid w:val="008F4870"/>
    <w:rsid w:val="008F7DBA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6093"/>
    <w:rsid w:val="009260D3"/>
    <w:rsid w:val="009307CF"/>
    <w:rsid w:val="00930F09"/>
    <w:rsid w:val="00932BDC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66B09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52"/>
    <w:rsid w:val="009842C8"/>
    <w:rsid w:val="00987385"/>
    <w:rsid w:val="009878C3"/>
    <w:rsid w:val="00987FB2"/>
    <w:rsid w:val="00991CFE"/>
    <w:rsid w:val="00997002"/>
    <w:rsid w:val="009A1CBB"/>
    <w:rsid w:val="009A2B70"/>
    <w:rsid w:val="009A7525"/>
    <w:rsid w:val="009A76D0"/>
    <w:rsid w:val="009B09C8"/>
    <w:rsid w:val="009B39BB"/>
    <w:rsid w:val="009B5BB9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3105"/>
    <w:rsid w:val="009E4832"/>
    <w:rsid w:val="009E4C8E"/>
    <w:rsid w:val="009E5A33"/>
    <w:rsid w:val="009E6AEB"/>
    <w:rsid w:val="009F0D51"/>
    <w:rsid w:val="009F789A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10DE"/>
    <w:rsid w:val="00A93BB1"/>
    <w:rsid w:val="00A94F0F"/>
    <w:rsid w:val="00AA0F97"/>
    <w:rsid w:val="00AA5374"/>
    <w:rsid w:val="00AA53F7"/>
    <w:rsid w:val="00AA7A36"/>
    <w:rsid w:val="00AB0B11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6D87"/>
    <w:rsid w:val="00AC7A1C"/>
    <w:rsid w:val="00AC7D97"/>
    <w:rsid w:val="00AD21FD"/>
    <w:rsid w:val="00AD340B"/>
    <w:rsid w:val="00AD39B7"/>
    <w:rsid w:val="00AD40A7"/>
    <w:rsid w:val="00AD6B10"/>
    <w:rsid w:val="00AE1964"/>
    <w:rsid w:val="00AE1C69"/>
    <w:rsid w:val="00AE20CD"/>
    <w:rsid w:val="00AE3282"/>
    <w:rsid w:val="00AE3417"/>
    <w:rsid w:val="00AE38B0"/>
    <w:rsid w:val="00AE5E55"/>
    <w:rsid w:val="00AE63E0"/>
    <w:rsid w:val="00AE6CE2"/>
    <w:rsid w:val="00AF0E9A"/>
    <w:rsid w:val="00AF1415"/>
    <w:rsid w:val="00AF18F8"/>
    <w:rsid w:val="00AF2029"/>
    <w:rsid w:val="00AF72BE"/>
    <w:rsid w:val="00B018DF"/>
    <w:rsid w:val="00B01C27"/>
    <w:rsid w:val="00B02250"/>
    <w:rsid w:val="00B060A1"/>
    <w:rsid w:val="00B1114E"/>
    <w:rsid w:val="00B12E79"/>
    <w:rsid w:val="00B13B9A"/>
    <w:rsid w:val="00B143E7"/>
    <w:rsid w:val="00B17063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0F29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926"/>
    <w:rsid w:val="00B83702"/>
    <w:rsid w:val="00B84107"/>
    <w:rsid w:val="00B85A08"/>
    <w:rsid w:val="00B8758D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101C"/>
    <w:rsid w:val="00BD160B"/>
    <w:rsid w:val="00BD2CB0"/>
    <w:rsid w:val="00BE655D"/>
    <w:rsid w:val="00BF15E3"/>
    <w:rsid w:val="00BF4917"/>
    <w:rsid w:val="00BF4D01"/>
    <w:rsid w:val="00BF50A3"/>
    <w:rsid w:val="00C03FE1"/>
    <w:rsid w:val="00C04C54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3188F"/>
    <w:rsid w:val="00C31D48"/>
    <w:rsid w:val="00C357DA"/>
    <w:rsid w:val="00C40A1A"/>
    <w:rsid w:val="00C412BE"/>
    <w:rsid w:val="00C41C8A"/>
    <w:rsid w:val="00C41D71"/>
    <w:rsid w:val="00C45C2C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2DF5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3818"/>
    <w:rsid w:val="00C95E42"/>
    <w:rsid w:val="00CA1896"/>
    <w:rsid w:val="00CA2800"/>
    <w:rsid w:val="00CA2B7E"/>
    <w:rsid w:val="00CA319E"/>
    <w:rsid w:val="00CA3C57"/>
    <w:rsid w:val="00CA4FA1"/>
    <w:rsid w:val="00CA6E7C"/>
    <w:rsid w:val="00CB25A5"/>
    <w:rsid w:val="00CB3DEA"/>
    <w:rsid w:val="00CB5495"/>
    <w:rsid w:val="00CB7894"/>
    <w:rsid w:val="00CC0258"/>
    <w:rsid w:val="00CC27CF"/>
    <w:rsid w:val="00CC2B32"/>
    <w:rsid w:val="00CC478F"/>
    <w:rsid w:val="00CC495E"/>
    <w:rsid w:val="00CD26BF"/>
    <w:rsid w:val="00CD2B75"/>
    <w:rsid w:val="00CD2D71"/>
    <w:rsid w:val="00CD3138"/>
    <w:rsid w:val="00CD3423"/>
    <w:rsid w:val="00CD4144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2319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7B1C"/>
    <w:rsid w:val="00D120C2"/>
    <w:rsid w:val="00D12AF8"/>
    <w:rsid w:val="00D12D06"/>
    <w:rsid w:val="00D14B11"/>
    <w:rsid w:val="00D177D5"/>
    <w:rsid w:val="00D207AB"/>
    <w:rsid w:val="00D21AE5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6807"/>
    <w:rsid w:val="00D5766A"/>
    <w:rsid w:val="00D6134D"/>
    <w:rsid w:val="00D61E3C"/>
    <w:rsid w:val="00D61EAA"/>
    <w:rsid w:val="00D6323D"/>
    <w:rsid w:val="00D63B18"/>
    <w:rsid w:val="00D6684D"/>
    <w:rsid w:val="00D67296"/>
    <w:rsid w:val="00D709A3"/>
    <w:rsid w:val="00D755BA"/>
    <w:rsid w:val="00D81996"/>
    <w:rsid w:val="00D82B37"/>
    <w:rsid w:val="00D83D45"/>
    <w:rsid w:val="00D8490C"/>
    <w:rsid w:val="00D849AB"/>
    <w:rsid w:val="00D91D41"/>
    <w:rsid w:val="00D95634"/>
    <w:rsid w:val="00D968D9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190B"/>
    <w:rsid w:val="00DD66E1"/>
    <w:rsid w:val="00DD71B6"/>
    <w:rsid w:val="00DE0836"/>
    <w:rsid w:val="00DE5F02"/>
    <w:rsid w:val="00DF05C0"/>
    <w:rsid w:val="00DF0F40"/>
    <w:rsid w:val="00DF58CB"/>
    <w:rsid w:val="00DF668A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788"/>
    <w:rsid w:val="00E45D5E"/>
    <w:rsid w:val="00E46BCF"/>
    <w:rsid w:val="00E47D43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0447"/>
    <w:rsid w:val="00E95173"/>
    <w:rsid w:val="00E95A41"/>
    <w:rsid w:val="00E9785D"/>
    <w:rsid w:val="00EA020B"/>
    <w:rsid w:val="00EA067B"/>
    <w:rsid w:val="00EA1471"/>
    <w:rsid w:val="00EA1DC6"/>
    <w:rsid w:val="00EA4779"/>
    <w:rsid w:val="00EB0F4A"/>
    <w:rsid w:val="00EB4295"/>
    <w:rsid w:val="00EB4A95"/>
    <w:rsid w:val="00EB6ACE"/>
    <w:rsid w:val="00EB7236"/>
    <w:rsid w:val="00EB7CC3"/>
    <w:rsid w:val="00EB7DD0"/>
    <w:rsid w:val="00EC0E69"/>
    <w:rsid w:val="00EC18ED"/>
    <w:rsid w:val="00EC1AFF"/>
    <w:rsid w:val="00EC2140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5C80"/>
    <w:rsid w:val="00EE6070"/>
    <w:rsid w:val="00EE7E94"/>
    <w:rsid w:val="00EF12BA"/>
    <w:rsid w:val="00EF3A42"/>
    <w:rsid w:val="00EF67D5"/>
    <w:rsid w:val="00EF7C97"/>
    <w:rsid w:val="00F0476C"/>
    <w:rsid w:val="00F1336D"/>
    <w:rsid w:val="00F13631"/>
    <w:rsid w:val="00F14AA6"/>
    <w:rsid w:val="00F177A5"/>
    <w:rsid w:val="00F24122"/>
    <w:rsid w:val="00F24D8D"/>
    <w:rsid w:val="00F26099"/>
    <w:rsid w:val="00F30E92"/>
    <w:rsid w:val="00F352DA"/>
    <w:rsid w:val="00F365BB"/>
    <w:rsid w:val="00F37555"/>
    <w:rsid w:val="00F37D55"/>
    <w:rsid w:val="00F408AD"/>
    <w:rsid w:val="00F449F4"/>
    <w:rsid w:val="00F44D9E"/>
    <w:rsid w:val="00F46DE0"/>
    <w:rsid w:val="00F54CEA"/>
    <w:rsid w:val="00F553C6"/>
    <w:rsid w:val="00F60A3C"/>
    <w:rsid w:val="00F61B0A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87E18"/>
    <w:rsid w:val="00F91A1E"/>
    <w:rsid w:val="00F91CB0"/>
    <w:rsid w:val="00F92DDA"/>
    <w:rsid w:val="00F93419"/>
    <w:rsid w:val="00F96280"/>
    <w:rsid w:val="00FA40AC"/>
    <w:rsid w:val="00FA497F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68C6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053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7D4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D81996"/>
    <w:rPr>
      <w:rFonts w:ascii="Calibri" w:eastAsia="Calibri" w:hAnsi="Calibri" w:cs="Calibri"/>
      <w:b/>
      <w:bCs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7D4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D81996"/>
    <w:rPr>
      <w:rFonts w:ascii="Calibri" w:eastAsia="Calibri" w:hAnsi="Calibri" w:cs="Calibri"/>
      <w:b/>
      <w:bCs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mackowiak@federacjap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mackowiak@federacjap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deracjap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mackowiak@federacjap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6079-33EA-4230-BF4D-A50DF9F6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11196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Wróbel</dc:creator>
  <cp:lastModifiedBy>Użytkownik systemu Windows</cp:lastModifiedBy>
  <cp:revision>2</cp:revision>
  <cp:lastPrinted>2018-07-09T19:24:00Z</cp:lastPrinted>
  <dcterms:created xsi:type="dcterms:W3CDTF">2019-04-04T08:17:00Z</dcterms:created>
  <dcterms:modified xsi:type="dcterms:W3CDTF">2019-04-04T08:17:00Z</dcterms:modified>
</cp:coreProperties>
</file>